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4C13" w14:textId="77777777" w:rsidR="002D7526" w:rsidRDefault="002D7526" w:rsidP="005A2316">
      <w:pPr>
        <w:jc w:val="both"/>
      </w:pPr>
      <w:r>
        <w:t xml:space="preserve">        </w:t>
      </w:r>
    </w:p>
    <w:p w14:paraId="7EEC3A82" w14:textId="77777777" w:rsidR="002D7526" w:rsidRDefault="002D7526" w:rsidP="005A2316">
      <w:pPr>
        <w:jc w:val="both"/>
      </w:pPr>
    </w:p>
    <w:p w14:paraId="478D839D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1AFEF794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C85DF1" wp14:editId="60C8D525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C9E90" w14:textId="77777777"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BE42F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F3DD22A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1F152C"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11B46F1A" w14:textId="77777777"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6E3C1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C3C80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9EF16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6111B" w14:textId="77777777"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FB2B27" w14:textId="77777777"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24B331D7" w14:textId="02C29643" w:rsidR="002D7526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7E0B44F4" w14:textId="0D7ED05F" w:rsidR="004A10DF" w:rsidRPr="002729C1" w:rsidRDefault="00830979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</w:t>
      </w:r>
      <w:r w:rsidR="0055019F">
        <w:rPr>
          <w:rFonts w:ascii="Times New Roman" w:hAnsi="Times New Roman" w:cs="Times New Roman"/>
          <w:b/>
          <w:sz w:val="36"/>
          <w:szCs w:val="36"/>
        </w:rPr>
        <w:t>II. Izmjene i dopune</w:t>
      </w:r>
    </w:p>
    <w:p w14:paraId="098BC134" w14:textId="25A76B52"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="004A10DF">
        <w:rPr>
          <w:rFonts w:ascii="Times New Roman" w:hAnsi="Times New Roman" w:cs="Times New Roman"/>
          <w:b/>
          <w:sz w:val="36"/>
          <w:szCs w:val="36"/>
        </w:rPr>
        <w:t>A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</w:t>
      </w:r>
      <w:r w:rsidR="001F152C">
        <w:rPr>
          <w:rFonts w:ascii="Times New Roman" w:hAnsi="Times New Roman" w:cs="Times New Roman"/>
          <w:b/>
          <w:sz w:val="36"/>
          <w:szCs w:val="36"/>
        </w:rPr>
        <w:t>SVETI ILIJA</w:t>
      </w:r>
    </w:p>
    <w:p w14:paraId="517F8EED" w14:textId="2CB808D9"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 01. SIJEČNJA DO 3</w:t>
      </w:r>
      <w:r w:rsidR="0055019F">
        <w:rPr>
          <w:rFonts w:ascii="Times New Roman" w:hAnsi="Times New Roman" w:cs="Times New Roman"/>
          <w:b/>
          <w:sz w:val="36"/>
          <w:szCs w:val="36"/>
        </w:rPr>
        <w:t>1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5019F">
        <w:rPr>
          <w:rFonts w:ascii="Times New Roman" w:hAnsi="Times New Roman" w:cs="Times New Roman"/>
          <w:b/>
          <w:sz w:val="36"/>
          <w:szCs w:val="36"/>
        </w:rPr>
        <w:t>PROSINCA</w:t>
      </w:r>
      <w:r w:rsidR="0044092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56A34">
        <w:rPr>
          <w:rFonts w:ascii="Times New Roman" w:hAnsi="Times New Roman" w:cs="Times New Roman"/>
          <w:b/>
          <w:sz w:val="36"/>
          <w:szCs w:val="36"/>
        </w:rPr>
        <w:t>20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  <w:r w:rsidR="0055019F">
        <w:rPr>
          <w:rFonts w:ascii="Times New Roman" w:hAnsi="Times New Roman" w:cs="Times New Roman"/>
          <w:b/>
          <w:sz w:val="36"/>
          <w:szCs w:val="36"/>
        </w:rPr>
        <w:t>, sa projekcijama za 2021. i 2022.g.</w:t>
      </w:r>
    </w:p>
    <w:p w14:paraId="259B0C4A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345D4" w14:textId="44FD2A01" w:rsid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14CB1" w14:textId="47280475" w:rsidR="00B12282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FD465" w14:textId="5CC40300" w:rsidR="00B12282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40ECF" w14:textId="24A9060D" w:rsidR="00B12282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9D4F4" w14:textId="284B38E8" w:rsidR="00B12282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2F2D2" w14:textId="77777777" w:rsidR="00B12282" w:rsidRPr="002D7526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9B121" w14:textId="77777777" w:rsidR="0050019F" w:rsidRPr="00B23C7C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C27FB0">
        <w:rPr>
          <w:rFonts w:ascii="Times New Roman" w:hAnsi="Times New Roman" w:cs="Times New Roman"/>
          <w:sz w:val="24"/>
          <w:szCs w:val="24"/>
        </w:rPr>
        <w:t xml:space="preserve"> </w:t>
      </w:r>
      <w:r w:rsidR="00B12282" w:rsidRPr="00B23C7C">
        <w:rPr>
          <w:rFonts w:ascii="Times New Roman" w:hAnsi="Times New Roman" w:cs="Times New Roman"/>
          <w:sz w:val="24"/>
          <w:szCs w:val="24"/>
        </w:rPr>
        <w:t xml:space="preserve">Pravni temelj za donošenje </w:t>
      </w:r>
      <w:r w:rsidR="00B12282" w:rsidRPr="00B23C7C">
        <w:rPr>
          <w:rFonts w:ascii="Times New Roman" w:hAnsi="Times New Roman" w:cs="Times New Roman"/>
          <w:sz w:val="24"/>
          <w:szCs w:val="24"/>
        </w:rPr>
        <w:t>II</w:t>
      </w:r>
      <w:r w:rsidR="00B12282" w:rsidRPr="00B23C7C">
        <w:rPr>
          <w:rFonts w:ascii="Times New Roman" w:hAnsi="Times New Roman" w:cs="Times New Roman"/>
          <w:sz w:val="24"/>
          <w:szCs w:val="24"/>
        </w:rPr>
        <w:t>I. Izmjena i dopuna Proračuna</w:t>
      </w:r>
      <w:r w:rsidR="0050019F" w:rsidRPr="00B23C7C">
        <w:rPr>
          <w:rFonts w:ascii="Times New Roman" w:hAnsi="Times New Roman" w:cs="Times New Roman"/>
          <w:sz w:val="24"/>
          <w:szCs w:val="24"/>
        </w:rPr>
        <w:t xml:space="preserve"> </w:t>
      </w:r>
      <w:r w:rsidR="00B12282" w:rsidRPr="00B23C7C">
        <w:rPr>
          <w:rFonts w:ascii="Times New Roman" w:hAnsi="Times New Roman" w:cs="Times New Roman"/>
          <w:sz w:val="24"/>
          <w:szCs w:val="24"/>
        </w:rPr>
        <w:t>Općine Sveti Ilija za 2020.g.</w:t>
      </w:r>
    </w:p>
    <w:p w14:paraId="49A26D8C" w14:textId="77777777" w:rsidR="0050019F" w:rsidRPr="00B23C7C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 </w:t>
      </w:r>
      <w:r w:rsidRPr="00B23C7C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C7C">
        <w:rPr>
          <w:rFonts w:ascii="Times New Roman" w:hAnsi="Times New Roman" w:cs="Times New Roman"/>
          <w:sz w:val="24"/>
          <w:szCs w:val="24"/>
        </w:rPr>
        <w:t xml:space="preserve"> članak 7. i članak 39. Zakona o proračunu („Narodne novine“, broj 87/08, 136/12 i 15/15)</w:t>
      </w:r>
    </w:p>
    <w:p w14:paraId="09CA9F20" w14:textId="77777777" w:rsidR="0050019F" w:rsidRPr="00B23C7C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 </w:t>
      </w:r>
      <w:r w:rsidRPr="00B23C7C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C7C">
        <w:rPr>
          <w:rFonts w:ascii="Times New Roman" w:hAnsi="Times New Roman" w:cs="Times New Roman"/>
          <w:sz w:val="24"/>
          <w:szCs w:val="24"/>
        </w:rPr>
        <w:t xml:space="preserve"> članak 16., 17., 29., 48. i 52. Zakona o proračunu („Narodne novine“, broj 87/08, 136/12 i 15/15)</w:t>
      </w:r>
    </w:p>
    <w:p w14:paraId="2AD8F9E4" w14:textId="77777777" w:rsidR="00027B99" w:rsidRPr="00B23C7C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 </w:t>
      </w:r>
      <w:r w:rsidRPr="00B23C7C">
        <w:rPr>
          <w:rFonts w:ascii="Times New Roman" w:hAnsi="Times New Roman" w:cs="Times New Roman"/>
          <w:sz w:val="24"/>
          <w:szCs w:val="24"/>
        </w:rPr>
        <w:sym w:font="Symbol" w:char="F0B7"/>
      </w:r>
      <w:r w:rsidRPr="00B23C7C">
        <w:rPr>
          <w:rFonts w:ascii="Times New Roman" w:hAnsi="Times New Roman" w:cs="Times New Roman"/>
          <w:sz w:val="24"/>
          <w:szCs w:val="24"/>
        </w:rPr>
        <w:t xml:space="preserve"> članak 3</w:t>
      </w:r>
      <w:r w:rsidR="0050019F" w:rsidRPr="00B23C7C">
        <w:rPr>
          <w:rFonts w:ascii="Times New Roman" w:hAnsi="Times New Roman" w:cs="Times New Roman"/>
          <w:sz w:val="24"/>
          <w:szCs w:val="24"/>
        </w:rPr>
        <w:t>0</w:t>
      </w:r>
      <w:r w:rsidRPr="00B23C7C">
        <w:rPr>
          <w:rFonts w:ascii="Times New Roman" w:hAnsi="Times New Roman" w:cs="Times New Roman"/>
          <w:sz w:val="24"/>
          <w:szCs w:val="24"/>
        </w:rPr>
        <w:t xml:space="preserve">. Statuta </w:t>
      </w:r>
      <w:r w:rsidR="0050019F" w:rsidRPr="00B23C7C">
        <w:rPr>
          <w:rFonts w:ascii="Times New Roman" w:hAnsi="Times New Roman" w:cs="Times New Roman"/>
          <w:sz w:val="24"/>
          <w:szCs w:val="24"/>
        </w:rPr>
        <w:t xml:space="preserve">Općine Sveti Ilija </w:t>
      </w:r>
      <w:r w:rsidRPr="00B23C7C">
        <w:rPr>
          <w:rFonts w:ascii="Times New Roman" w:hAnsi="Times New Roman" w:cs="Times New Roman"/>
          <w:sz w:val="24"/>
          <w:szCs w:val="24"/>
        </w:rPr>
        <w:t>(„Službeni vjesnik</w:t>
      </w:r>
      <w:r w:rsidR="00027B99" w:rsidRPr="00B23C7C">
        <w:rPr>
          <w:rFonts w:ascii="Times New Roman" w:hAnsi="Times New Roman" w:cs="Times New Roman"/>
          <w:sz w:val="24"/>
          <w:szCs w:val="24"/>
        </w:rPr>
        <w:t xml:space="preserve"> Varaždinske županije</w:t>
      </w:r>
      <w:r w:rsidRPr="00B23C7C">
        <w:rPr>
          <w:rFonts w:ascii="Times New Roman" w:hAnsi="Times New Roman" w:cs="Times New Roman"/>
          <w:sz w:val="24"/>
          <w:szCs w:val="24"/>
        </w:rPr>
        <w:t>“, broj</w:t>
      </w:r>
      <w:r w:rsidR="00027B99" w:rsidRPr="00B23C7C">
        <w:rPr>
          <w:rFonts w:ascii="Times New Roman" w:hAnsi="Times New Roman" w:cs="Times New Roman"/>
          <w:sz w:val="24"/>
          <w:szCs w:val="24"/>
        </w:rPr>
        <w:t xml:space="preserve"> 05</w:t>
      </w:r>
      <w:r w:rsidRPr="00B23C7C">
        <w:rPr>
          <w:rFonts w:ascii="Times New Roman" w:hAnsi="Times New Roman" w:cs="Times New Roman"/>
          <w:sz w:val="24"/>
          <w:szCs w:val="24"/>
        </w:rPr>
        <w:t>/18)</w:t>
      </w:r>
      <w:r w:rsidR="00027B99" w:rsidRPr="00B23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9CA7B" w14:textId="77777777" w:rsidR="00342083" w:rsidRPr="00B23C7C" w:rsidRDefault="00B1228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 Razlozi za donošenje </w:t>
      </w:r>
      <w:r w:rsidR="00027B99" w:rsidRPr="00B23C7C">
        <w:rPr>
          <w:rFonts w:ascii="Times New Roman" w:hAnsi="Times New Roman" w:cs="Times New Roman"/>
          <w:sz w:val="24"/>
          <w:szCs w:val="24"/>
        </w:rPr>
        <w:t>II</w:t>
      </w:r>
      <w:r w:rsidRPr="00B23C7C">
        <w:rPr>
          <w:rFonts w:ascii="Times New Roman" w:hAnsi="Times New Roman" w:cs="Times New Roman"/>
          <w:sz w:val="24"/>
          <w:szCs w:val="24"/>
        </w:rPr>
        <w:t>I. Izmjena i dopuna Proračuna</w:t>
      </w:r>
    </w:p>
    <w:p w14:paraId="720AB2C6" w14:textId="5D5C2807" w:rsidR="002D7526" w:rsidRPr="00B23C7C" w:rsidRDefault="00EE4447" w:rsidP="00C27FB0">
      <w:pPr>
        <w:jc w:val="both"/>
        <w:rPr>
          <w:rFonts w:ascii="Times New Roman" w:hAnsi="Times New Roman" w:cs="Times New Roman"/>
          <w:sz w:val="24"/>
          <w:szCs w:val="24"/>
        </w:rPr>
      </w:pPr>
      <w:r w:rsidRPr="00B23C7C">
        <w:rPr>
          <w:rFonts w:ascii="Times New Roman" w:hAnsi="Times New Roman" w:cs="Times New Roman"/>
          <w:sz w:val="24"/>
          <w:szCs w:val="24"/>
        </w:rPr>
        <w:t xml:space="preserve">Općinsko vijeće Općine Sveti </w:t>
      </w:r>
      <w:r w:rsidR="007473F9" w:rsidRPr="00B23C7C">
        <w:rPr>
          <w:rFonts w:ascii="Times New Roman" w:hAnsi="Times New Roman" w:cs="Times New Roman"/>
          <w:sz w:val="24"/>
          <w:szCs w:val="24"/>
        </w:rPr>
        <w:t>I</w:t>
      </w:r>
      <w:r w:rsidRPr="00B23C7C">
        <w:rPr>
          <w:rFonts w:ascii="Times New Roman" w:hAnsi="Times New Roman" w:cs="Times New Roman"/>
          <w:sz w:val="24"/>
          <w:szCs w:val="24"/>
        </w:rPr>
        <w:t>lija</w:t>
      </w:r>
      <w:r w:rsidR="00B12282" w:rsidRPr="00B23C7C">
        <w:rPr>
          <w:rFonts w:ascii="Times New Roman" w:hAnsi="Times New Roman" w:cs="Times New Roman"/>
          <w:sz w:val="24"/>
          <w:szCs w:val="24"/>
        </w:rPr>
        <w:t xml:space="preserve"> u </w:t>
      </w:r>
      <w:r w:rsidR="007473F9" w:rsidRPr="00B23C7C">
        <w:rPr>
          <w:rFonts w:ascii="Times New Roman" w:hAnsi="Times New Roman" w:cs="Times New Roman"/>
          <w:sz w:val="24"/>
          <w:szCs w:val="24"/>
        </w:rPr>
        <w:t>listopadu</w:t>
      </w:r>
      <w:r w:rsidR="00B12282" w:rsidRPr="00B23C7C">
        <w:rPr>
          <w:rFonts w:ascii="Times New Roman" w:hAnsi="Times New Roman" w:cs="Times New Roman"/>
          <w:sz w:val="24"/>
          <w:szCs w:val="24"/>
        </w:rPr>
        <w:t xml:space="preserve"> 20</w:t>
      </w:r>
      <w:r w:rsidR="007473F9" w:rsidRPr="00B23C7C">
        <w:rPr>
          <w:rFonts w:ascii="Times New Roman" w:hAnsi="Times New Roman" w:cs="Times New Roman"/>
          <w:sz w:val="24"/>
          <w:szCs w:val="24"/>
        </w:rPr>
        <w:t>20</w:t>
      </w:r>
      <w:r w:rsidR="00B12282" w:rsidRPr="00B23C7C">
        <w:rPr>
          <w:rFonts w:ascii="Times New Roman" w:hAnsi="Times New Roman" w:cs="Times New Roman"/>
          <w:sz w:val="24"/>
          <w:szCs w:val="24"/>
        </w:rPr>
        <w:t>. godine usvojilo je</w:t>
      </w:r>
      <w:r w:rsidR="007473F9" w:rsidRPr="00B23C7C">
        <w:rPr>
          <w:rFonts w:ascii="Times New Roman" w:hAnsi="Times New Roman" w:cs="Times New Roman"/>
          <w:sz w:val="24"/>
          <w:szCs w:val="24"/>
        </w:rPr>
        <w:t xml:space="preserve"> II</w:t>
      </w:r>
      <w:r w:rsidR="00F969BE" w:rsidRPr="00B23C7C">
        <w:rPr>
          <w:rFonts w:ascii="Times New Roman" w:hAnsi="Times New Roman" w:cs="Times New Roman"/>
          <w:sz w:val="24"/>
          <w:szCs w:val="24"/>
        </w:rPr>
        <w:t>.</w:t>
      </w:r>
      <w:r w:rsidR="007473F9" w:rsidRPr="00B23C7C"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B12282" w:rsidRPr="00B23C7C">
        <w:rPr>
          <w:rFonts w:ascii="Times New Roman" w:hAnsi="Times New Roman" w:cs="Times New Roman"/>
          <w:sz w:val="24"/>
          <w:szCs w:val="24"/>
        </w:rPr>
        <w:t xml:space="preserve"> Proračun</w:t>
      </w:r>
      <w:r w:rsidR="007473F9" w:rsidRPr="00B23C7C">
        <w:rPr>
          <w:rFonts w:ascii="Times New Roman" w:hAnsi="Times New Roman" w:cs="Times New Roman"/>
          <w:sz w:val="24"/>
          <w:szCs w:val="24"/>
        </w:rPr>
        <w:t>a Općine Sveti Ilija</w:t>
      </w:r>
      <w:r w:rsidR="00B12282" w:rsidRPr="00B23C7C">
        <w:rPr>
          <w:rFonts w:ascii="Times New Roman" w:hAnsi="Times New Roman" w:cs="Times New Roman"/>
          <w:sz w:val="24"/>
          <w:szCs w:val="24"/>
        </w:rPr>
        <w:t xml:space="preserve"> za 20</w:t>
      </w:r>
      <w:r w:rsidR="00F969BE" w:rsidRPr="00B23C7C">
        <w:rPr>
          <w:rFonts w:ascii="Times New Roman" w:hAnsi="Times New Roman" w:cs="Times New Roman"/>
          <w:sz w:val="24"/>
          <w:szCs w:val="24"/>
        </w:rPr>
        <w:t>20</w:t>
      </w:r>
      <w:r w:rsidR="00B12282" w:rsidRPr="00B23C7C">
        <w:rPr>
          <w:rFonts w:ascii="Times New Roman" w:hAnsi="Times New Roman" w:cs="Times New Roman"/>
          <w:sz w:val="24"/>
          <w:szCs w:val="24"/>
        </w:rPr>
        <w:t>. godinu („Službeni vjesnik</w:t>
      </w:r>
      <w:r w:rsidR="00F969BE" w:rsidRPr="00B23C7C">
        <w:rPr>
          <w:rFonts w:ascii="Times New Roman" w:hAnsi="Times New Roman" w:cs="Times New Roman"/>
          <w:sz w:val="24"/>
          <w:szCs w:val="24"/>
        </w:rPr>
        <w:t xml:space="preserve"> Varaždinske županije 76</w:t>
      </w:r>
      <w:r w:rsidR="00A91743" w:rsidRPr="00B23C7C">
        <w:rPr>
          <w:rFonts w:ascii="Times New Roman" w:hAnsi="Times New Roman" w:cs="Times New Roman"/>
          <w:sz w:val="24"/>
          <w:szCs w:val="24"/>
        </w:rPr>
        <w:t>/20)</w:t>
      </w:r>
      <w:r w:rsidR="00B12282" w:rsidRPr="00B23C7C">
        <w:rPr>
          <w:rFonts w:ascii="Times New Roman" w:hAnsi="Times New Roman" w:cs="Times New Roman"/>
          <w:sz w:val="24"/>
          <w:szCs w:val="24"/>
        </w:rPr>
        <w:t xml:space="preserve"> u ukupnom iznosu </w:t>
      </w:r>
      <w:r w:rsidR="00D03C8F">
        <w:rPr>
          <w:rFonts w:ascii="Times New Roman" w:hAnsi="Times New Roman" w:cs="Times New Roman"/>
          <w:sz w:val="24"/>
          <w:szCs w:val="24"/>
        </w:rPr>
        <w:t>26.682.500 kn</w:t>
      </w:r>
    </w:p>
    <w:p w14:paraId="695AA347" w14:textId="294D0D80" w:rsidR="00652EE8" w:rsidRPr="00270C80" w:rsidRDefault="00160108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UKUPNI PRIHODI </w:t>
      </w:r>
      <w:r w:rsidR="00152751">
        <w:rPr>
          <w:rFonts w:ascii="Times New Roman" w:hAnsi="Times New Roman" w:cs="Times New Roman"/>
          <w:b/>
          <w:bCs/>
          <w:sz w:val="24"/>
          <w:szCs w:val="24"/>
        </w:rPr>
        <w:t xml:space="preserve">U III IZMJENAMA I DOPUNAMA </w:t>
      </w: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IZNOSE </w:t>
      </w:r>
      <w:r w:rsidR="00830979">
        <w:rPr>
          <w:rFonts w:ascii="Times New Roman" w:hAnsi="Times New Roman" w:cs="Times New Roman"/>
          <w:b/>
          <w:bCs/>
          <w:sz w:val="24"/>
          <w:szCs w:val="24"/>
        </w:rPr>
        <w:t>19.689.485</w:t>
      </w:r>
      <w:r w:rsidR="001226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30979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 w:rsidR="00652EE8" w:rsidRPr="002B38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2EE8">
        <w:rPr>
          <w:rFonts w:ascii="Times New Roman" w:hAnsi="Times New Roman" w:cs="Times New Roman"/>
          <w:sz w:val="24"/>
          <w:szCs w:val="24"/>
        </w:rPr>
        <w:t xml:space="preserve"> </w:t>
      </w:r>
      <w:r w:rsidR="00E21106" w:rsidRPr="00270C80">
        <w:rPr>
          <w:rFonts w:ascii="Times New Roman" w:hAnsi="Times New Roman" w:cs="Times New Roman"/>
          <w:b/>
          <w:bCs/>
          <w:sz w:val="24"/>
          <w:szCs w:val="24"/>
        </w:rPr>
        <w:t xml:space="preserve">UKUPNI RASHODI IZNOSE </w:t>
      </w:r>
      <w:r w:rsidR="001226CE" w:rsidRPr="00270C80">
        <w:rPr>
          <w:rFonts w:ascii="Times New Roman" w:hAnsi="Times New Roman" w:cs="Times New Roman"/>
          <w:b/>
          <w:bCs/>
          <w:sz w:val="24"/>
          <w:szCs w:val="24"/>
        </w:rPr>
        <w:t>17.562.000,00</w:t>
      </w:r>
      <w:r w:rsidR="00E21106" w:rsidRPr="00270C80">
        <w:rPr>
          <w:rFonts w:ascii="Times New Roman" w:hAnsi="Times New Roman" w:cs="Times New Roman"/>
          <w:b/>
          <w:bCs/>
          <w:sz w:val="24"/>
          <w:szCs w:val="24"/>
        </w:rPr>
        <w:t xml:space="preserve"> I MANJAK IZ 2019.G. I RANIJE 2.127.485 KN</w:t>
      </w:r>
    </w:p>
    <w:p w14:paraId="4C3BFF8E" w14:textId="59C53891" w:rsidR="00D62F43" w:rsidRDefault="00C033DE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78EC">
        <w:rPr>
          <w:rFonts w:ascii="Times New Roman" w:hAnsi="Times New Roman" w:cs="Times New Roman"/>
          <w:sz w:val="24"/>
          <w:szCs w:val="24"/>
        </w:rPr>
        <w:t>roračun je smanjen za 9.120.500,00 kn pa iznosi 17.562.000,00 kn</w:t>
      </w:r>
      <w:r w:rsidR="00D75247">
        <w:rPr>
          <w:rFonts w:ascii="Times New Roman" w:hAnsi="Times New Roman" w:cs="Times New Roman"/>
          <w:sz w:val="24"/>
          <w:szCs w:val="24"/>
        </w:rPr>
        <w:t>.</w:t>
      </w:r>
    </w:p>
    <w:p w14:paraId="7E18077C" w14:textId="66EA8FB7" w:rsidR="00D75247" w:rsidRDefault="00E86A18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sastoje od p</w:t>
      </w:r>
      <w:r w:rsidR="00D75247">
        <w:rPr>
          <w:rFonts w:ascii="Times New Roman" w:hAnsi="Times New Roman" w:cs="Times New Roman"/>
          <w:sz w:val="24"/>
          <w:szCs w:val="24"/>
        </w:rPr>
        <w:t>rihod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5247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8B78C8">
        <w:rPr>
          <w:rFonts w:ascii="Times New Roman" w:hAnsi="Times New Roman" w:cs="Times New Roman"/>
          <w:sz w:val="24"/>
          <w:szCs w:val="24"/>
        </w:rPr>
        <w:t xml:space="preserve"> pa</w:t>
      </w:r>
      <w:r w:rsidR="00D75247">
        <w:rPr>
          <w:rFonts w:ascii="Times New Roman" w:hAnsi="Times New Roman" w:cs="Times New Roman"/>
          <w:sz w:val="24"/>
          <w:szCs w:val="24"/>
        </w:rPr>
        <w:t xml:space="preserve"> iznose 15.730.985,50 kn, 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5247">
        <w:rPr>
          <w:rFonts w:ascii="Times New Roman" w:hAnsi="Times New Roman" w:cs="Times New Roman"/>
          <w:sz w:val="24"/>
          <w:szCs w:val="24"/>
        </w:rPr>
        <w:t xml:space="preserve"> od prodaje nefinancijske imovine iznose 208.500,00 kn</w:t>
      </w:r>
      <w:r w:rsidR="009563E0">
        <w:rPr>
          <w:rFonts w:ascii="Times New Roman" w:hAnsi="Times New Roman" w:cs="Times New Roman"/>
          <w:sz w:val="24"/>
          <w:szCs w:val="24"/>
        </w:rPr>
        <w:t xml:space="preserve"> i primi</w:t>
      </w:r>
      <w:r>
        <w:rPr>
          <w:rFonts w:ascii="Times New Roman" w:hAnsi="Times New Roman" w:cs="Times New Roman"/>
          <w:sz w:val="24"/>
          <w:szCs w:val="24"/>
        </w:rPr>
        <w:t>taka</w:t>
      </w:r>
      <w:r w:rsidR="009563E0">
        <w:rPr>
          <w:rFonts w:ascii="Times New Roman" w:hAnsi="Times New Roman" w:cs="Times New Roman"/>
          <w:sz w:val="24"/>
          <w:szCs w:val="24"/>
        </w:rPr>
        <w:t xml:space="preserve"> od financijske imovine i zaduživanja iznose 3.750.000,00 kn.</w:t>
      </w:r>
    </w:p>
    <w:p w14:paraId="1412B6EE" w14:textId="4F9859D6" w:rsidR="00A65805" w:rsidRDefault="00A65805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je p</w:t>
      </w:r>
      <w:r w:rsidR="00FF0486">
        <w:rPr>
          <w:rFonts w:ascii="Times New Roman" w:hAnsi="Times New Roman" w:cs="Times New Roman"/>
          <w:sz w:val="24"/>
          <w:szCs w:val="24"/>
        </w:rPr>
        <w:t>lanirala</w:t>
      </w:r>
      <w:r>
        <w:rPr>
          <w:rFonts w:ascii="Times New Roman" w:hAnsi="Times New Roman" w:cs="Times New Roman"/>
          <w:sz w:val="24"/>
          <w:szCs w:val="24"/>
        </w:rPr>
        <w:t xml:space="preserve"> kapitalnu pomoć iz državnog proračuna temeljem prijenosa</w:t>
      </w:r>
      <w:r w:rsidR="002C159F">
        <w:rPr>
          <w:rFonts w:ascii="Times New Roman" w:hAnsi="Times New Roman" w:cs="Times New Roman"/>
          <w:sz w:val="24"/>
          <w:szCs w:val="24"/>
        </w:rPr>
        <w:t xml:space="preserve"> EU sredstava za izgradnju dječjeg vrtića u iznosu od 3.700.000,00 kn.</w:t>
      </w:r>
    </w:p>
    <w:p w14:paraId="12A48986" w14:textId="77777777" w:rsidR="00FC728D" w:rsidRDefault="008B78C8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Računu financiranja</w:t>
      </w:r>
      <w:r w:rsidR="00FC728D">
        <w:rPr>
          <w:rFonts w:ascii="Times New Roman" w:hAnsi="Times New Roman" w:cs="Times New Roman"/>
          <w:sz w:val="24"/>
          <w:szCs w:val="24"/>
        </w:rPr>
        <w:t xml:space="preserve"> planirana su sredstva u iznosu od 3.750.000,00 kn, a sastoje se od:</w:t>
      </w:r>
    </w:p>
    <w:p w14:paraId="41E23930" w14:textId="77777777" w:rsidR="003C5B3B" w:rsidRDefault="00FC728D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-primljenih kratkoročnih kredita (</w:t>
      </w:r>
      <w:proofErr w:type="spellStart"/>
      <w:r>
        <w:rPr>
          <w:rFonts w:ascii="Times New Roman" w:hAnsi="Times New Roman" w:cs="Times New Roman"/>
          <w:sz w:val="24"/>
          <w:szCs w:val="24"/>
        </w:rPr>
        <w:t>cash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ZABE</w:t>
      </w:r>
      <w:r w:rsidR="003C5B3B">
        <w:rPr>
          <w:rFonts w:ascii="Times New Roman" w:hAnsi="Times New Roman" w:cs="Times New Roman"/>
          <w:sz w:val="24"/>
          <w:szCs w:val="24"/>
        </w:rPr>
        <w:t>) u iznosu od 1.000.000,00 kn</w:t>
      </w:r>
    </w:p>
    <w:p w14:paraId="63178662" w14:textId="77777777" w:rsidR="006072CF" w:rsidRDefault="003C5B3B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-primljenih dugoročnih kredita</w:t>
      </w:r>
      <w:r w:rsidR="00F04C81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ZAB</w:t>
      </w:r>
      <w:r w:rsidR="00F04C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izgradnju dječjeg vrtića</w:t>
      </w:r>
      <w:r w:rsidR="00F04C81">
        <w:rPr>
          <w:rFonts w:ascii="Times New Roman" w:hAnsi="Times New Roman" w:cs="Times New Roman"/>
          <w:sz w:val="24"/>
          <w:szCs w:val="24"/>
        </w:rPr>
        <w:t xml:space="preserve"> u 2020.g. u iznosu od </w:t>
      </w:r>
      <w:r w:rsidR="006072CF">
        <w:rPr>
          <w:rFonts w:ascii="Times New Roman" w:hAnsi="Times New Roman" w:cs="Times New Roman"/>
          <w:sz w:val="24"/>
          <w:szCs w:val="24"/>
        </w:rPr>
        <w:t>2.250.000,00 kn</w:t>
      </w:r>
    </w:p>
    <w:p w14:paraId="22BB5856" w14:textId="5AE9BD53" w:rsidR="008B78C8" w:rsidRDefault="006072CF" w:rsidP="003F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-primljenih kratkoročnih zajmova Ministarstva financija za smanjene prihode poslovanja</w:t>
      </w:r>
      <w:r w:rsidR="006F3885">
        <w:rPr>
          <w:rFonts w:ascii="Times New Roman" w:hAnsi="Times New Roman" w:cs="Times New Roman"/>
          <w:sz w:val="24"/>
          <w:szCs w:val="24"/>
        </w:rPr>
        <w:t xml:space="preserve"> uzrokovanih </w:t>
      </w:r>
      <w:r>
        <w:rPr>
          <w:rFonts w:ascii="Times New Roman" w:hAnsi="Times New Roman" w:cs="Times New Roman"/>
          <w:sz w:val="24"/>
          <w:szCs w:val="24"/>
        </w:rPr>
        <w:t>virus</w:t>
      </w:r>
      <w:r w:rsidR="006F388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Covid-19</w:t>
      </w:r>
      <w:r w:rsidR="00FC728D">
        <w:rPr>
          <w:rFonts w:ascii="Times New Roman" w:hAnsi="Times New Roman" w:cs="Times New Roman"/>
          <w:sz w:val="24"/>
          <w:szCs w:val="24"/>
        </w:rPr>
        <w:t xml:space="preserve"> </w:t>
      </w:r>
      <w:r w:rsidR="006F3885">
        <w:rPr>
          <w:rFonts w:ascii="Times New Roman" w:hAnsi="Times New Roman" w:cs="Times New Roman"/>
          <w:sz w:val="24"/>
          <w:szCs w:val="24"/>
        </w:rPr>
        <w:t>u iznosu od 500.000,00 kn</w:t>
      </w:r>
      <w:r w:rsidR="00F745A7">
        <w:rPr>
          <w:rFonts w:ascii="Times New Roman" w:hAnsi="Times New Roman" w:cs="Times New Roman"/>
          <w:sz w:val="24"/>
          <w:szCs w:val="24"/>
        </w:rPr>
        <w:t>.</w:t>
      </w:r>
    </w:p>
    <w:p w14:paraId="00B33F93" w14:textId="77777777" w:rsidR="00FF0486" w:rsidRDefault="00FF0486" w:rsidP="003F48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27549" w14:textId="2AF75A30" w:rsidR="002B381E" w:rsidRDefault="002B381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9A8">
        <w:rPr>
          <w:rFonts w:ascii="Times New Roman" w:hAnsi="Times New Roman" w:cs="Times New Roman"/>
          <w:b/>
          <w:bCs/>
          <w:sz w:val="24"/>
          <w:szCs w:val="24"/>
        </w:rPr>
        <w:t xml:space="preserve">UKUPNI RASHODI IZNOSE </w:t>
      </w:r>
      <w:r w:rsidR="00F745A7">
        <w:rPr>
          <w:rFonts w:ascii="Times New Roman" w:hAnsi="Times New Roman" w:cs="Times New Roman"/>
          <w:b/>
          <w:bCs/>
          <w:sz w:val="24"/>
          <w:szCs w:val="24"/>
        </w:rPr>
        <w:t>17.562.000,00</w:t>
      </w:r>
      <w:r w:rsidR="007F6EA0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8AE963C" w14:textId="31D31548" w:rsidR="00C26552" w:rsidRPr="00C26552" w:rsidRDefault="00716AD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iznose 7.939.500,00 kn, Rashodi za nabavu nefinancijske imovine iznose 8.167.500,00 kn</w:t>
      </w:r>
      <w:r w:rsidR="00476846">
        <w:rPr>
          <w:rFonts w:ascii="Times New Roman" w:hAnsi="Times New Roman" w:cs="Times New Roman"/>
          <w:sz w:val="24"/>
          <w:szCs w:val="24"/>
        </w:rPr>
        <w:t xml:space="preserve"> i izdaci za financijsku imovinu i otplate zajmova 1.455.000,00 kn</w:t>
      </w:r>
      <w:r w:rsidR="007826CC">
        <w:rPr>
          <w:rFonts w:ascii="Times New Roman" w:hAnsi="Times New Roman" w:cs="Times New Roman"/>
          <w:sz w:val="24"/>
          <w:szCs w:val="24"/>
        </w:rPr>
        <w:t xml:space="preserve"> te manjak iz prethodnih godina iznosi -2.127.485,50 kn</w:t>
      </w:r>
    </w:p>
    <w:p w14:paraId="230C9D0C" w14:textId="2C2BC8C8" w:rsidR="00A44EB5" w:rsidRDefault="00A44EB5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EB5">
        <w:rPr>
          <w:rFonts w:ascii="Times New Roman" w:hAnsi="Times New Roman" w:cs="Times New Roman"/>
          <w:b/>
          <w:bCs/>
          <w:sz w:val="24"/>
          <w:szCs w:val="24"/>
        </w:rPr>
        <w:t>PLAN RAZVOJNIH PROGRAMA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</w:t>
      </w:r>
      <w:r w:rsidR="00363814">
        <w:rPr>
          <w:rFonts w:ascii="Times New Roman" w:hAnsi="Times New Roman" w:cs="Times New Roman"/>
          <w:b/>
          <w:bCs/>
          <w:sz w:val="24"/>
          <w:szCs w:val="24"/>
        </w:rPr>
        <w:t>9.200.000,00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05A6622D" w14:textId="609DF386" w:rsidR="00B12686" w:rsidRDefault="00D2251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E13924">
        <w:rPr>
          <w:rFonts w:ascii="Times New Roman" w:hAnsi="Times New Roman" w:cs="Times New Roman"/>
          <w:sz w:val="24"/>
          <w:szCs w:val="24"/>
        </w:rPr>
        <w:lastRenderedPageBreak/>
        <w:t xml:space="preserve">od toga sredstva vlastitih prihoda i primitaka iznose </w:t>
      </w:r>
      <w:r>
        <w:rPr>
          <w:rFonts w:ascii="Times New Roman" w:hAnsi="Times New Roman" w:cs="Times New Roman"/>
          <w:sz w:val="24"/>
          <w:szCs w:val="24"/>
        </w:rPr>
        <w:t>508.000,00</w:t>
      </w:r>
      <w:r w:rsidRPr="00E13924">
        <w:rPr>
          <w:rFonts w:ascii="Times New Roman" w:hAnsi="Times New Roman" w:cs="Times New Roman"/>
          <w:sz w:val="24"/>
          <w:szCs w:val="24"/>
        </w:rPr>
        <w:t>kn, namjenski prihodi (komunalni doprinos, grobna naknad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1497">
        <w:rPr>
          <w:rFonts w:ascii="Times New Roman" w:hAnsi="Times New Roman" w:cs="Times New Roman"/>
          <w:sz w:val="24"/>
          <w:szCs w:val="24"/>
        </w:rPr>
        <w:t>, vlastiti prihodi</w:t>
      </w:r>
      <w:r>
        <w:rPr>
          <w:rFonts w:ascii="Times New Roman" w:hAnsi="Times New Roman" w:cs="Times New Roman"/>
          <w:sz w:val="24"/>
          <w:szCs w:val="24"/>
        </w:rPr>
        <w:t>, prihodi od prodaje nefinancijske imovine</w:t>
      </w:r>
      <w:r w:rsidR="00FD5C51" w:rsidRPr="00E13924">
        <w:rPr>
          <w:rFonts w:ascii="Times New Roman" w:hAnsi="Times New Roman" w:cs="Times New Roman"/>
          <w:sz w:val="24"/>
          <w:szCs w:val="24"/>
        </w:rPr>
        <w:t>) u iznosu od 3</w:t>
      </w:r>
      <w:r w:rsidR="00FD5C51">
        <w:rPr>
          <w:rFonts w:ascii="Times New Roman" w:hAnsi="Times New Roman" w:cs="Times New Roman"/>
          <w:sz w:val="24"/>
          <w:szCs w:val="24"/>
        </w:rPr>
        <w:t>13.000,00 kn, d</w:t>
      </w:r>
      <w:r w:rsidR="00FD5C51" w:rsidRPr="00E13924">
        <w:rPr>
          <w:rFonts w:ascii="Times New Roman" w:hAnsi="Times New Roman" w:cs="Times New Roman"/>
          <w:sz w:val="24"/>
          <w:szCs w:val="24"/>
        </w:rPr>
        <w:t xml:space="preserve">onacije i pomoći u iznosu od </w:t>
      </w:r>
      <w:r w:rsidR="00E25C09">
        <w:rPr>
          <w:rFonts w:ascii="Times New Roman" w:hAnsi="Times New Roman" w:cs="Times New Roman"/>
          <w:sz w:val="24"/>
          <w:szCs w:val="24"/>
        </w:rPr>
        <w:t>5.629.000,00</w:t>
      </w:r>
      <w:r w:rsidR="00FD5C51" w:rsidRPr="00E13924">
        <w:rPr>
          <w:rFonts w:ascii="Times New Roman" w:hAnsi="Times New Roman" w:cs="Times New Roman"/>
          <w:sz w:val="24"/>
          <w:szCs w:val="24"/>
        </w:rPr>
        <w:t xml:space="preserve"> kn i kredit </w:t>
      </w:r>
      <w:r w:rsidR="00E25C09">
        <w:rPr>
          <w:rFonts w:ascii="Times New Roman" w:hAnsi="Times New Roman" w:cs="Times New Roman"/>
          <w:sz w:val="24"/>
          <w:szCs w:val="24"/>
        </w:rPr>
        <w:t>2.750.000,00</w:t>
      </w:r>
      <w:r w:rsidR="00FD5C51" w:rsidRPr="00E1392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98AC721" w14:textId="65BAE5B3" w:rsidR="00E13924" w:rsidRDefault="00E13924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F61">
        <w:rPr>
          <w:rFonts w:ascii="Times New Roman" w:hAnsi="Times New Roman" w:cs="Times New Roman"/>
          <w:b/>
          <w:bCs/>
          <w:sz w:val="24"/>
          <w:szCs w:val="24"/>
        </w:rPr>
        <w:t>PROGRAM GRAĐENJA KOMUNALNE INFRASTRUKTURE</w:t>
      </w:r>
      <w:r w:rsidR="00051A6B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</w:t>
      </w:r>
      <w:r w:rsidR="00930EE4">
        <w:rPr>
          <w:rFonts w:ascii="Times New Roman" w:hAnsi="Times New Roman" w:cs="Times New Roman"/>
          <w:b/>
          <w:bCs/>
          <w:sz w:val="24"/>
          <w:szCs w:val="24"/>
        </w:rPr>
        <w:t xml:space="preserve"> 2.940.000,00</w:t>
      </w:r>
      <w:r w:rsidR="00051A6B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281DFC3C" w14:textId="5281A478" w:rsidR="005F1F61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0260">
        <w:rPr>
          <w:rFonts w:ascii="Times New Roman" w:hAnsi="Times New Roman" w:cs="Times New Roman"/>
          <w:sz w:val="24"/>
          <w:szCs w:val="24"/>
        </w:rPr>
        <w:t>za izgradnju nerazvrstanih cesta planira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02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120260">
        <w:rPr>
          <w:rFonts w:ascii="Times New Roman" w:hAnsi="Times New Roman" w:cs="Times New Roman"/>
          <w:sz w:val="24"/>
          <w:szCs w:val="24"/>
        </w:rPr>
        <w:t>50.000 kn</w:t>
      </w:r>
    </w:p>
    <w:p w14:paraId="227DF1A8" w14:textId="397A0556" w:rsidR="00120260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-javne zelene površine 92.000 kn</w:t>
      </w:r>
    </w:p>
    <w:p w14:paraId="47D32821" w14:textId="628D3253" w:rsidR="00120260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-građevine i uređaji javne namjene 764.000,00 kn</w:t>
      </w:r>
    </w:p>
    <w:p w14:paraId="3DEAFDBC" w14:textId="6B4FA98D" w:rsidR="00120260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-javna rasvjeta 160.000 kn</w:t>
      </w:r>
    </w:p>
    <w:p w14:paraId="57604D64" w14:textId="555DFA1C" w:rsidR="00120260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-groblja 374.000 kn</w:t>
      </w:r>
    </w:p>
    <w:p w14:paraId="78B6873E" w14:textId="64C60A6B" w:rsidR="00051A6B" w:rsidRDefault="00D8017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-javna odvodnja oborinskih voda 800.000 kn</w:t>
      </w:r>
    </w:p>
    <w:p w14:paraId="58CF8892" w14:textId="7F9D8CEA" w:rsidR="00051A6B" w:rsidRDefault="00051A6B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71B">
        <w:rPr>
          <w:rFonts w:ascii="Times New Roman" w:hAnsi="Times New Roman" w:cs="Times New Roman"/>
          <w:b/>
          <w:bCs/>
          <w:sz w:val="24"/>
          <w:szCs w:val="24"/>
        </w:rPr>
        <w:t>PROGRAM JAVNIH POTREBA U DRUŠTVENIM DJELATNOSTIMA</w:t>
      </w:r>
      <w:r w:rsidR="009E771B" w:rsidRPr="009E771B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2</w:t>
      </w:r>
      <w:r w:rsidR="00120302">
        <w:rPr>
          <w:rFonts w:ascii="Times New Roman" w:hAnsi="Times New Roman" w:cs="Times New Roman"/>
          <w:b/>
          <w:bCs/>
          <w:sz w:val="24"/>
          <w:szCs w:val="24"/>
        </w:rPr>
        <w:t>636.500</w:t>
      </w:r>
      <w:r w:rsidR="009E771B" w:rsidRPr="009E771B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7BAAB4F5" w14:textId="0D9A3CE0" w:rsidR="009E771B" w:rsidRPr="00ED1F19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9">
        <w:rPr>
          <w:rFonts w:ascii="Times New Roman" w:hAnsi="Times New Roman" w:cs="Times New Roman"/>
          <w:sz w:val="24"/>
          <w:szCs w:val="24"/>
        </w:rPr>
        <w:t>-za potrebe sporta 250.000 kn</w:t>
      </w:r>
    </w:p>
    <w:p w14:paraId="1BCCA9DE" w14:textId="467684BC" w:rsidR="00051A6B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odgoj i naobrazbu (sufinanciranje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>. vrtića, studenti,</w:t>
      </w:r>
      <w:r w:rsidR="0055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poludnevni boravak i dr.)  1.100.500 kn</w:t>
      </w:r>
    </w:p>
    <w:p w14:paraId="05EA3FB2" w14:textId="7699B091" w:rsidR="00AE4820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javne potrebe u kulturi 2</w:t>
      </w:r>
      <w:r w:rsidR="005368D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.500 kn</w:t>
      </w:r>
    </w:p>
    <w:p w14:paraId="759936EE" w14:textId="56ACBCAB" w:rsidR="00AE4820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javne potrebe za socijalnu skrb (stanovanje, crveni križ, šk. kuhinja, jednokratna pomoć socijalno ugrožene obitelji, za novorođenčad, za gradnju i obnovu građevinskih objekata i škola plivanja) </w:t>
      </w:r>
      <w:r w:rsidR="005368DD">
        <w:rPr>
          <w:rFonts w:ascii="Times New Roman" w:hAnsi="Times New Roman" w:cs="Times New Roman"/>
          <w:sz w:val="24"/>
          <w:szCs w:val="24"/>
        </w:rPr>
        <w:t>550.500,00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4DC1D66" w14:textId="06C0FDB7" w:rsidR="00A87F3E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</w:t>
      </w:r>
      <w:proofErr w:type="spellStart"/>
      <w:r>
        <w:rPr>
          <w:rFonts w:ascii="Times New Roman" w:hAnsi="Times New Roman" w:cs="Times New Roman"/>
          <w:sz w:val="24"/>
          <w:szCs w:val="24"/>
        </w:rPr>
        <w:t>vzo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gorsku službu spašavanja 4</w:t>
      </w:r>
      <w:r w:rsidR="005368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1.000 kn</w:t>
      </w:r>
    </w:p>
    <w:p w14:paraId="10847A1B" w14:textId="06E6DD74" w:rsidR="00A87F3E" w:rsidRDefault="00CF66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razvoj civilnog društva 44.000 kn</w:t>
      </w:r>
    </w:p>
    <w:p w14:paraId="5B439E92" w14:textId="7EB33D25" w:rsidR="00A87F3E" w:rsidRDefault="00A87F3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E64">
        <w:rPr>
          <w:rFonts w:ascii="Times New Roman" w:hAnsi="Times New Roman" w:cs="Times New Roman"/>
          <w:b/>
          <w:bCs/>
          <w:sz w:val="24"/>
          <w:szCs w:val="24"/>
        </w:rPr>
        <w:t>GODIŠNJI PROGRAM ODRŽAVANJA KOMUNALNE INFRASTRUKTURE</w:t>
      </w:r>
      <w:r w:rsidR="00D92E64" w:rsidRPr="00D92E64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 </w:t>
      </w:r>
      <w:r w:rsidR="00120302">
        <w:rPr>
          <w:rFonts w:ascii="Times New Roman" w:hAnsi="Times New Roman" w:cs="Times New Roman"/>
          <w:b/>
          <w:bCs/>
          <w:sz w:val="24"/>
          <w:szCs w:val="24"/>
        </w:rPr>
        <w:t>983.000</w:t>
      </w:r>
      <w:r w:rsidR="00D92E64" w:rsidRPr="00D92E64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31503AD1" w14:textId="6D8BCE52" w:rsidR="00D92E64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 w:rsidRPr="00531CE4">
        <w:rPr>
          <w:rFonts w:ascii="Times New Roman" w:hAnsi="Times New Roman" w:cs="Times New Roman"/>
          <w:sz w:val="24"/>
          <w:szCs w:val="24"/>
        </w:rPr>
        <w:t>-za održavanje nerazvrstanih cesta</w:t>
      </w:r>
      <w:r>
        <w:rPr>
          <w:rFonts w:ascii="Times New Roman" w:hAnsi="Times New Roman" w:cs="Times New Roman"/>
          <w:sz w:val="24"/>
          <w:szCs w:val="24"/>
        </w:rPr>
        <w:t>438</w:t>
      </w:r>
      <w:r w:rsidRPr="00531CE4">
        <w:rPr>
          <w:rFonts w:ascii="Times New Roman" w:hAnsi="Times New Roman" w:cs="Times New Roman"/>
          <w:sz w:val="24"/>
          <w:szCs w:val="24"/>
        </w:rPr>
        <w:t>.000 kn</w:t>
      </w:r>
    </w:p>
    <w:p w14:paraId="6A021D97" w14:textId="236C6AD6" w:rsidR="00531CE4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javnih površina na kojima nije dopušten promet motornih vozila 15.000 kn</w:t>
      </w:r>
    </w:p>
    <w:p w14:paraId="0987A41C" w14:textId="6B6D6420" w:rsidR="00AB107D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građevina javne odvodnje oborinskih voda 0,00</w:t>
      </w:r>
    </w:p>
    <w:p w14:paraId="64013C67" w14:textId="5FE4770A" w:rsidR="00921CD0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javnih zelenih površina 47.000 kn</w:t>
      </w:r>
    </w:p>
    <w:p w14:paraId="4857AEFF" w14:textId="287B949E" w:rsidR="00921CD0" w:rsidRDefault="005D6543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građevina i uređaja javne namjene 80.000 kn</w:t>
      </w:r>
    </w:p>
    <w:p w14:paraId="234250EC" w14:textId="1C2FF798" w:rsidR="000B1B72" w:rsidRDefault="001B6AA9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groblja 113.000 kn</w:t>
      </w:r>
    </w:p>
    <w:p w14:paraId="6CE14CE3" w14:textId="0F757BFA" w:rsidR="000B1B72" w:rsidRDefault="001B6AA9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-za održavanje čistoće javnih površina 20.000 kn</w:t>
      </w:r>
    </w:p>
    <w:p w14:paraId="5F74D67B" w14:textId="12E01303" w:rsidR="002E214B" w:rsidRDefault="001B6AA9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javne rasvjete 270.000 kn</w:t>
      </w:r>
    </w:p>
    <w:p w14:paraId="4890ACEA" w14:textId="657F3274" w:rsidR="002E214B" w:rsidRDefault="002E214B" w:rsidP="00531C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D7">
        <w:rPr>
          <w:rFonts w:ascii="Times New Roman" w:hAnsi="Times New Roman" w:cs="Times New Roman"/>
          <w:b/>
          <w:bCs/>
          <w:sz w:val="24"/>
          <w:szCs w:val="24"/>
        </w:rPr>
        <w:t xml:space="preserve">PROGRAM UTROŠKA SREDSTVA NAKNADE ZA ZADRŽAVANJE NEZAKONITO  IZGRAĐENE ZGRADE U </w:t>
      </w:r>
      <w:r w:rsidR="00E524D7" w:rsidRPr="00E524D7">
        <w:rPr>
          <w:rFonts w:ascii="Times New Roman" w:hAnsi="Times New Roman" w:cs="Times New Roman"/>
          <w:b/>
          <w:bCs/>
          <w:sz w:val="24"/>
          <w:szCs w:val="24"/>
        </w:rPr>
        <w:t>PROSTORU</w:t>
      </w:r>
      <w:r w:rsidR="00E524D7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</w:t>
      </w:r>
      <w:r w:rsidR="00F04477">
        <w:rPr>
          <w:rFonts w:ascii="Times New Roman" w:hAnsi="Times New Roman" w:cs="Times New Roman"/>
          <w:b/>
          <w:bCs/>
          <w:sz w:val="24"/>
          <w:szCs w:val="24"/>
        </w:rPr>
        <w:t xml:space="preserve"> OD 10.000 KN</w:t>
      </w:r>
    </w:p>
    <w:p w14:paraId="5BBF7F87" w14:textId="3C93BED2" w:rsidR="00F04477" w:rsidRDefault="001B6AA9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 w:rsidRPr="00F04477">
        <w:rPr>
          <w:rFonts w:ascii="Times New Roman" w:hAnsi="Times New Roman" w:cs="Times New Roman"/>
          <w:sz w:val="24"/>
          <w:szCs w:val="24"/>
        </w:rPr>
        <w:t>-za izgradnju cesta 10.000 kn</w:t>
      </w:r>
    </w:p>
    <w:p w14:paraId="0B0C41F4" w14:textId="704AE1F0" w:rsidR="00287BBC" w:rsidRDefault="00287BBC" w:rsidP="00531C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AAC27" w14:textId="78B6CE88" w:rsidR="00287BBC" w:rsidRDefault="00287BBC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 poslova financija i računovodstva</w:t>
      </w:r>
    </w:p>
    <w:p w14:paraId="181E3643" w14:textId="5DFC1546" w:rsidR="00287BBC" w:rsidRPr="00F04477" w:rsidRDefault="00287BBC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Jurak</w:t>
      </w:r>
    </w:p>
    <w:p w14:paraId="6F4D4DDC" w14:textId="77777777" w:rsidR="00921CD0" w:rsidRPr="00531CE4" w:rsidRDefault="00921CD0" w:rsidP="00531C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BEB3F" w14:textId="77777777" w:rsidR="009C04B1" w:rsidRDefault="009C04B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B9A44" w14:textId="77777777" w:rsidR="002B381E" w:rsidRDefault="002B381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21AF" w14:textId="77777777" w:rsidR="00160108" w:rsidRDefault="00160108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AF490" w14:textId="77777777" w:rsidR="00305E94" w:rsidRDefault="00305E94" w:rsidP="001A4838">
      <w:pPr>
        <w:spacing w:after="0" w:line="240" w:lineRule="auto"/>
      </w:pPr>
      <w:r>
        <w:separator/>
      </w:r>
    </w:p>
  </w:endnote>
  <w:endnote w:type="continuationSeparator" w:id="0">
    <w:p w14:paraId="3684FAC5" w14:textId="77777777" w:rsidR="00305E94" w:rsidRDefault="00305E94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CB06" w14:textId="77777777" w:rsidR="00305E94" w:rsidRDefault="00305E94" w:rsidP="001A4838">
      <w:pPr>
        <w:spacing w:after="0" w:line="240" w:lineRule="auto"/>
      </w:pPr>
      <w:r>
        <w:separator/>
      </w:r>
    </w:p>
  </w:footnote>
  <w:footnote w:type="continuationSeparator" w:id="0">
    <w:p w14:paraId="6F7CA3D2" w14:textId="77777777" w:rsidR="00305E94" w:rsidRDefault="00305E94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52F7"/>
    <w:multiLevelType w:val="hybridMultilevel"/>
    <w:tmpl w:val="4A167E68"/>
    <w:lvl w:ilvl="0" w:tplc="69509C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6"/>
    <w:rsid w:val="000277B4"/>
    <w:rsid w:val="00027B99"/>
    <w:rsid w:val="000400A8"/>
    <w:rsid w:val="00046D73"/>
    <w:rsid w:val="00051A6B"/>
    <w:rsid w:val="00052ED8"/>
    <w:rsid w:val="00060CF6"/>
    <w:rsid w:val="000616FC"/>
    <w:rsid w:val="00061BAD"/>
    <w:rsid w:val="000623A1"/>
    <w:rsid w:val="00074548"/>
    <w:rsid w:val="000833BD"/>
    <w:rsid w:val="00086EDD"/>
    <w:rsid w:val="00087114"/>
    <w:rsid w:val="000A2BFB"/>
    <w:rsid w:val="000B1B72"/>
    <w:rsid w:val="000B5C13"/>
    <w:rsid w:val="000C0EAA"/>
    <w:rsid w:val="000C1D65"/>
    <w:rsid w:val="000C5B77"/>
    <w:rsid w:val="000D2439"/>
    <w:rsid w:val="000D3020"/>
    <w:rsid w:val="000D4B60"/>
    <w:rsid w:val="000D52B6"/>
    <w:rsid w:val="000E71BF"/>
    <w:rsid w:val="000F0C83"/>
    <w:rsid w:val="00104799"/>
    <w:rsid w:val="0011204F"/>
    <w:rsid w:val="00115B05"/>
    <w:rsid w:val="00120260"/>
    <w:rsid w:val="00120302"/>
    <w:rsid w:val="00120E76"/>
    <w:rsid w:val="001220C2"/>
    <w:rsid w:val="001226CE"/>
    <w:rsid w:val="00123B57"/>
    <w:rsid w:val="001359A6"/>
    <w:rsid w:val="00135EFE"/>
    <w:rsid w:val="001427CC"/>
    <w:rsid w:val="001455D2"/>
    <w:rsid w:val="00152751"/>
    <w:rsid w:val="001532E0"/>
    <w:rsid w:val="001558DE"/>
    <w:rsid w:val="00160108"/>
    <w:rsid w:val="00176EDD"/>
    <w:rsid w:val="00176FE2"/>
    <w:rsid w:val="00187363"/>
    <w:rsid w:val="00191E75"/>
    <w:rsid w:val="00195045"/>
    <w:rsid w:val="001A4838"/>
    <w:rsid w:val="001B4496"/>
    <w:rsid w:val="001B4506"/>
    <w:rsid w:val="001B6AA9"/>
    <w:rsid w:val="001C2DBF"/>
    <w:rsid w:val="001C4B2E"/>
    <w:rsid w:val="001C5472"/>
    <w:rsid w:val="001E6BF0"/>
    <w:rsid w:val="001F124A"/>
    <w:rsid w:val="001F152C"/>
    <w:rsid w:val="001F15B9"/>
    <w:rsid w:val="002001EB"/>
    <w:rsid w:val="002024A3"/>
    <w:rsid w:val="002031B7"/>
    <w:rsid w:val="002120FA"/>
    <w:rsid w:val="00213F63"/>
    <w:rsid w:val="002239C0"/>
    <w:rsid w:val="00227CF4"/>
    <w:rsid w:val="00233218"/>
    <w:rsid w:val="00245DC4"/>
    <w:rsid w:val="00246045"/>
    <w:rsid w:val="0024675B"/>
    <w:rsid w:val="00252026"/>
    <w:rsid w:val="00264989"/>
    <w:rsid w:val="00266F77"/>
    <w:rsid w:val="00270C80"/>
    <w:rsid w:val="002729C1"/>
    <w:rsid w:val="00284F52"/>
    <w:rsid w:val="00287BBC"/>
    <w:rsid w:val="002A1732"/>
    <w:rsid w:val="002A253A"/>
    <w:rsid w:val="002B1080"/>
    <w:rsid w:val="002B1881"/>
    <w:rsid w:val="002B1DE9"/>
    <w:rsid w:val="002B381E"/>
    <w:rsid w:val="002B5E2E"/>
    <w:rsid w:val="002B6F9E"/>
    <w:rsid w:val="002C05A7"/>
    <w:rsid w:val="002C159F"/>
    <w:rsid w:val="002C5DEC"/>
    <w:rsid w:val="002D7526"/>
    <w:rsid w:val="002E214B"/>
    <w:rsid w:val="002F595F"/>
    <w:rsid w:val="00305E94"/>
    <w:rsid w:val="003167B8"/>
    <w:rsid w:val="00321497"/>
    <w:rsid w:val="00336082"/>
    <w:rsid w:val="00342083"/>
    <w:rsid w:val="003527FF"/>
    <w:rsid w:val="00363814"/>
    <w:rsid w:val="00363850"/>
    <w:rsid w:val="003642F8"/>
    <w:rsid w:val="0037597E"/>
    <w:rsid w:val="00384D5F"/>
    <w:rsid w:val="00390781"/>
    <w:rsid w:val="00392597"/>
    <w:rsid w:val="00392EAD"/>
    <w:rsid w:val="00395D4C"/>
    <w:rsid w:val="0039689C"/>
    <w:rsid w:val="003B1476"/>
    <w:rsid w:val="003B580D"/>
    <w:rsid w:val="003C4F1C"/>
    <w:rsid w:val="003C5B3B"/>
    <w:rsid w:val="003D7351"/>
    <w:rsid w:val="003E77F1"/>
    <w:rsid w:val="003F3408"/>
    <w:rsid w:val="003F48FB"/>
    <w:rsid w:val="003F78EC"/>
    <w:rsid w:val="00405B7E"/>
    <w:rsid w:val="00410709"/>
    <w:rsid w:val="00411417"/>
    <w:rsid w:val="00411A98"/>
    <w:rsid w:val="004136E7"/>
    <w:rsid w:val="00417F6D"/>
    <w:rsid w:val="00421DDA"/>
    <w:rsid w:val="00432FF6"/>
    <w:rsid w:val="004379B4"/>
    <w:rsid w:val="00440487"/>
    <w:rsid w:val="00440924"/>
    <w:rsid w:val="004453E7"/>
    <w:rsid w:val="00445C15"/>
    <w:rsid w:val="00456A34"/>
    <w:rsid w:val="00463504"/>
    <w:rsid w:val="00476846"/>
    <w:rsid w:val="00480D0A"/>
    <w:rsid w:val="00481216"/>
    <w:rsid w:val="004823FA"/>
    <w:rsid w:val="00494650"/>
    <w:rsid w:val="004A10DF"/>
    <w:rsid w:val="004B4E82"/>
    <w:rsid w:val="004C045D"/>
    <w:rsid w:val="004C1C40"/>
    <w:rsid w:val="004C6E9F"/>
    <w:rsid w:val="004D0483"/>
    <w:rsid w:val="004D369C"/>
    <w:rsid w:val="004E11A3"/>
    <w:rsid w:val="004E692B"/>
    <w:rsid w:val="004F43E7"/>
    <w:rsid w:val="0050019F"/>
    <w:rsid w:val="00506AED"/>
    <w:rsid w:val="00531CE4"/>
    <w:rsid w:val="005368DD"/>
    <w:rsid w:val="00540188"/>
    <w:rsid w:val="00540644"/>
    <w:rsid w:val="00547F5E"/>
    <w:rsid w:val="0055019F"/>
    <w:rsid w:val="00552464"/>
    <w:rsid w:val="00562D35"/>
    <w:rsid w:val="00566AEB"/>
    <w:rsid w:val="00580DA1"/>
    <w:rsid w:val="005818EC"/>
    <w:rsid w:val="005A2316"/>
    <w:rsid w:val="005A64B6"/>
    <w:rsid w:val="005B0A02"/>
    <w:rsid w:val="005D0E14"/>
    <w:rsid w:val="005D6543"/>
    <w:rsid w:val="005D79C6"/>
    <w:rsid w:val="005F1F61"/>
    <w:rsid w:val="005F39A8"/>
    <w:rsid w:val="005F3EBA"/>
    <w:rsid w:val="006072CF"/>
    <w:rsid w:val="0062499E"/>
    <w:rsid w:val="00626384"/>
    <w:rsid w:val="006472A3"/>
    <w:rsid w:val="00647C18"/>
    <w:rsid w:val="00652EE8"/>
    <w:rsid w:val="00655066"/>
    <w:rsid w:val="00656E66"/>
    <w:rsid w:val="00677954"/>
    <w:rsid w:val="006845A8"/>
    <w:rsid w:val="006A19EC"/>
    <w:rsid w:val="006A73E0"/>
    <w:rsid w:val="006B00D8"/>
    <w:rsid w:val="006B49B4"/>
    <w:rsid w:val="006B4DA7"/>
    <w:rsid w:val="006B6471"/>
    <w:rsid w:val="006D10C0"/>
    <w:rsid w:val="006D1488"/>
    <w:rsid w:val="006D1CC7"/>
    <w:rsid w:val="006D3F33"/>
    <w:rsid w:val="006D68AE"/>
    <w:rsid w:val="006E7B78"/>
    <w:rsid w:val="006F3885"/>
    <w:rsid w:val="00701810"/>
    <w:rsid w:val="00703D6B"/>
    <w:rsid w:val="00705DE8"/>
    <w:rsid w:val="00712839"/>
    <w:rsid w:val="007140C4"/>
    <w:rsid w:val="00716AD5"/>
    <w:rsid w:val="00730528"/>
    <w:rsid w:val="00730AD0"/>
    <w:rsid w:val="007341F8"/>
    <w:rsid w:val="007473F9"/>
    <w:rsid w:val="00753AFE"/>
    <w:rsid w:val="00770858"/>
    <w:rsid w:val="007826CC"/>
    <w:rsid w:val="0079616D"/>
    <w:rsid w:val="007A18F3"/>
    <w:rsid w:val="007A55C6"/>
    <w:rsid w:val="007A5A01"/>
    <w:rsid w:val="007A5E1A"/>
    <w:rsid w:val="007A6CA7"/>
    <w:rsid w:val="007C53E8"/>
    <w:rsid w:val="007D22E3"/>
    <w:rsid w:val="007E07A2"/>
    <w:rsid w:val="007E2CCB"/>
    <w:rsid w:val="007F201A"/>
    <w:rsid w:val="007F6EA0"/>
    <w:rsid w:val="00806F6C"/>
    <w:rsid w:val="00820DBC"/>
    <w:rsid w:val="00830979"/>
    <w:rsid w:val="00832CC0"/>
    <w:rsid w:val="00835099"/>
    <w:rsid w:val="00855F68"/>
    <w:rsid w:val="00861420"/>
    <w:rsid w:val="00873035"/>
    <w:rsid w:val="0087381C"/>
    <w:rsid w:val="008817DB"/>
    <w:rsid w:val="00887682"/>
    <w:rsid w:val="00891DA0"/>
    <w:rsid w:val="008B6168"/>
    <w:rsid w:val="008B78C8"/>
    <w:rsid w:val="008D0EB0"/>
    <w:rsid w:val="008E49B5"/>
    <w:rsid w:val="008F112B"/>
    <w:rsid w:val="008F3947"/>
    <w:rsid w:val="00904E33"/>
    <w:rsid w:val="00910F29"/>
    <w:rsid w:val="00913A28"/>
    <w:rsid w:val="00913E1D"/>
    <w:rsid w:val="00921CD0"/>
    <w:rsid w:val="00930EE4"/>
    <w:rsid w:val="00931766"/>
    <w:rsid w:val="00934515"/>
    <w:rsid w:val="00953847"/>
    <w:rsid w:val="009563E0"/>
    <w:rsid w:val="009629CA"/>
    <w:rsid w:val="009642EF"/>
    <w:rsid w:val="00985C05"/>
    <w:rsid w:val="00987A45"/>
    <w:rsid w:val="00993601"/>
    <w:rsid w:val="009A2EC9"/>
    <w:rsid w:val="009B0024"/>
    <w:rsid w:val="009B0434"/>
    <w:rsid w:val="009B1CB6"/>
    <w:rsid w:val="009C04B1"/>
    <w:rsid w:val="009C30AB"/>
    <w:rsid w:val="009C4D1C"/>
    <w:rsid w:val="009E771B"/>
    <w:rsid w:val="00A20317"/>
    <w:rsid w:val="00A20781"/>
    <w:rsid w:val="00A22901"/>
    <w:rsid w:val="00A27479"/>
    <w:rsid w:val="00A32878"/>
    <w:rsid w:val="00A3302E"/>
    <w:rsid w:val="00A44A0D"/>
    <w:rsid w:val="00A44EB5"/>
    <w:rsid w:val="00A45B09"/>
    <w:rsid w:val="00A60F33"/>
    <w:rsid w:val="00A65805"/>
    <w:rsid w:val="00A74841"/>
    <w:rsid w:val="00A75017"/>
    <w:rsid w:val="00A76355"/>
    <w:rsid w:val="00A776A1"/>
    <w:rsid w:val="00A841FB"/>
    <w:rsid w:val="00A87F3E"/>
    <w:rsid w:val="00A91743"/>
    <w:rsid w:val="00A94BCF"/>
    <w:rsid w:val="00AA15D1"/>
    <w:rsid w:val="00AA4A39"/>
    <w:rsid w:val="00AB107D"/>
    <w:rsid w:val="00AB26DF"/>
    <w:rsid w:val="00AB3B05"/>
    <w:rsid w:val="00AD73CD"/>
    <w:rsid w:val="00AE4820"/>
    <w:rsid w:val="00AF0290"/>
    <w:rsid w:val="00AF5307"/>
    <w:rsid w:val="00B0701E"/>
    <w:rsid w:val="00B12282"/>
    <w:rsid w:val="00B12686"/>
    <w:rsid w:val="00B213C2"/>
    <w:rsid w:val="00B23C7C"/>
    <w:rsid w:val="00B26557"/>
    <w:rsid w:val="00B40008"/>
    <w:rsid w:val="00B420D7"/>
    <w:rsid w:val="00B4787A"/>
    <w:rsid w:val="00B60743"/>
    <w:rsid w:val="00B67740"/>
    <w:rsid w:val="00B81E21"/>
    <w:rsid w:val="00B96397"/>
    <w:rsid w:val="00B97FDF"/>
    <w:rsid w:val="00BA7F18"/>
    <w:rsid w:val="00BB538C"/>
    <w:rsid w:val="00BB5559"/>
    <w:rsid w:val="00BC34B4"/>
    <w:rsid w:val="00BC591B"/>
    <w:rsid w:val="00BD3AC4"/>
    <w:rsid w:val="00BD45E9"/>
    <w:rsid w:val="00BD565F"/>
    <w:rsid w:val="00BE7280"/>
    <w:rsid w:val="00BF7042"/>
    <w:rsid w:val="00C033DE"/>
    <w:rsid w:val="00C06A5E"/>
    <w:rsid w:val="00C10F92"/>
    <w:rsid w:val="00C243A0"/>
    <w:rsid w:val="00C26552"/>
    <w:rsid w:val="00C27FB0"/>
    <w:rsid w:val="00C46095"/>
    <w:rsid w:val="00C47CDC"/>
    <w:rsid w:val="00C63521"/>
    <w:rsid w:val="00C63FE0"/>
    <w:rsid w:val="00C71678"/>
    <w:rsid w:val="00C80E2D"/>
    <w:rsid w:val="00C80E54"/>
    <w:rsid w:val="00C87A57"/>
    <w:rsid w:val="00C931D3"/>
    <w:rsid w:val="00CA07C9"/>
    <w:rsid w:val="00CA470E"/>
    <w:rsid w:val="00CA5F61"/>
    <w:rsid w:val="00CA763D"/>
    <w:rsid w:val="00CB5D30"/>
    <w:rsid w:val="00CB5F32"/>
    <w:rsid w:val="00CB76E5"/>
    <w:rsid w:val="00CC2326"/>
    <w:rsid w:val="00CC3E22"/>
    <w:rsid w:val="00CD267C"/>
    <w:rsid w:val="00CD7AF2"/>
    <w:rsid w:val="00CE1941"/>
    <w:rsid w:val="00CE7569"/>
    <w:rsid w:val="00CF3D2C"/>
    <w:rsid w:val="00CF66B0"/>
    <w:rsid w:val="00D0198F"/>
    <w:rsid w:val="00D034BA"/>
    <w:rsid w:val="00D03C8F"/>
    <w:rsid w:val="00D043CF"/>
    <w:rsid w:val="00D13E27"/>
    <w:rsid w:val="00D21425"/>
    <w:rsid w:val="00D220C8"/>
    <w:rsid w:val="00D22511"/>
    <w:rsid w:val="00D31C18"/>
    <w:rsid w:val="00D379AF"/>
    <w:rsid w:val="00D4114A"/>
    <w:rsid w:val="00D550C3"/>
    <w:rsid w:val="00D622B8"/>
    <w:rsid w:val="00D62F43"/>
    <w:rsid w:val="00D75247"/>
    <w:rsid w:val="00D8017A"/>
    <w:rsid w:val="00D905DC"/>
    <w:rsid w:val="00D92C21"/>
    <w:rsid w:val="00D92E64"/>
    <w:rsid w:val="00D95AAB"/>
    <w:rsid w:val="00DA29DE"/>
    <w:rsid w:val="00DB7654"/>
    <w:rsid w:val="00DB7775"/>
    <w:rsid w:val="00DC75A6"/>
    <w:rsid w:val="00DD609B"/>
    <w:rsid w:val="00DE04FA"/>
    <w:rsid w:val="00DE1E46"/>
    <w:rsid w:val="00DF2D6C"/>
    <w:rsid w:val="00DF6C3B"/>
    <w:rsid w:val="00E10F69"/>
    <w:rsid w:val="00E13924"/>
    <w:rsid w:val="00E21106"/>
    <w:rsid w:val="00E24FD3"/>
    <w:rsid w:val="00E25C09"/>
    <w:rsid w:val="00E324EE"/>
    <w:rsid w:val="00E50D2D"/>
    <w:rsid w:val="00E51F84"/>
    <w:rsid w:val="00E524AF"/>
    <w:rsid w:val="00E524D7"/>
    <w:rsid w:val="00E63A8A"/>
    <w:rsid w:val="00E67BDA"/>
    <w:rsid w:val="00E710BD"/>
    <w:rsid w:val="00E8055D"/>
    <w:rsid w:val="00E86A18"/>
    <w:rsid w:val="00E87424"/>
    <w:rsid w:val="00E92419"/>
    <w:rsid w:val="00EA4957"/>
    <w:rsid w:val="00EB227C"/>
    <w:rsid w:val="00EC5511"/>
    <w:rsid w:val="00EC5DB2"/>
    <w:rsid w:val="00ED1F19"/>
    <w:rsid w:val="00ED3574"/>
    <w:rsid w:val="00ED416A"/>
    <w:rsid w:val="00EE4447"/>
    <w:rsid w:val="00EE6A21"/>
    <w:rsid w:val="00F01C2D"/>
    <w:rsid w:val="00F04477"/>
    <w:rsid w:val="00F04C81"/>
    <w:rsid w:val="00F06A34"/>
    <w:rsid w:val="00F103C0"/>
    <w:rsid w:val="00F10536"/>
    <w:rsid w:val="00F171A2"/>
    <w:rsid w:val="00F202DE"/>
    <w:rsid w:val="00F33268"/>
    <w:rsid w:val="00F365AB"/>
    <w:rsid w:val="00F533DA"/>
    <w:rsid w:val="00F54343"/>
    <w:rsid w:val="00F61B9F"/>
    <w:rsid w:val="00F61D25"/>
    <w:rsid w:val="00F707EB"/>
    <w:rsid w:val="00F743CD"/>
    <w:rsid w:val="00F745A7"/>
    <w:rsid w:val="00F80FBB"/>
    <w:rsid w:val="00F85523"/>
    <w:rsid w:val="00F969BE"/>
    <w:rsid w:val="00FA593D"/>
    <w:rsid w:val="00FB0320"/>
    <w:rsid w:val="00FB52B8"/>
    <w:rsid w:val="00FB5D53"/>
    <w:rsid w:val="00FC038F"/>
    <w:rsid w:val="00FC0FD6"/>
    <w:rsid w:val="00FC2236"/>
    <w:rsid w:val="00FC728D"/>
    <w:rsid w:val="00FD5C51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0AAF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0264-877A-43A9-A19C-0BD1974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2020-04-28T08:46:00Z</cp:lastPrinted>
  <dcterms:created xsi:type="dcterms:W3CDTF">2020-12-12T19:17:00Z</dcterms:created>
  <dcterms:modified xsi:type="dcterms:W3CDTF">2020-12-13T13:32:00Z</dcterms:modified>
</cp:coreProperties>
</file>