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D4C13" w14:textId="77777777" w:rsidR="002D7526" w:rsidRDefault="002D7526" w:rsidP="005A2316">
      <w:pPr>
        <w:jc w:val="both"/>
      </w:pPr>
      <w:r>
        <w:t xml:space="preserve">        </w:t>
      </w:r>
    </w:p>
    <w:p w14:paraId="7EEC3A82" w14:textId="77777777" w:rsidR="002D7526" w:rsidRDefault="002D7526" w:rsidP="005A2316">
      <w:pPr>
        <w:jc w:val="both"/>
      </w:pPr>
    </w:p>
    <w:p w14:paraId="478D839D" w14:textId="77777777"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14:paraId="1AFEF794" w14:textId="77777777" w:rsid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BC85DF1" wp14:editId="60C8D525">
            <wp:extent cx="533400" cy="657225"/>
            <wp:effectExtent l="19050" t="0" r="0" b="0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6C9E90" w14:textId="77777777" w:rsidR="00F171A2" w:rsidRPr="002D7526" w:rsidRDefault="00F171A2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0BE42F" w14:textId="77777777" w:rsidR="002D7526" w:rsidRPr="002729C1" w:rsidRDefault="002D7526" w:rsidP="000D4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C1"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4F3DD22A" w14:textId="77777777" w:rsidR="002D7526" w:rsidRPr="002729C1" w:rsidRDefault="002D7526" w:rsidP="000D4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C1"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 w:rsidR="001F152C">
        <w:rPr>
          <w:rFonts w:ascii="Times New Roman" w:hAnsi="Times New Roman" w:cs="Times New Roman"/>
          <w:b/>
          <w:sz w:val="28"/>
          <w:szCs w:val="28"/>
        </w:rPr>
        <w:t>SVETI ILIJA</w:t>
      </w:r>
    </w:p>
    <w:p w14:paraId="11B46F1A" w14:textId="77777777" w:rsidR="002D7526" w:rsidRP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16E3C1" w14:textId="77777777" w:rsid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2C3C80" w14:textId="77777777" w:rsidR="002729C1" w:rsidRDefault="002729C1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19EF16" w14:textId="77777777" w:rsidR="002729C1" w:rsidRDefault="002729C1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F6111B" w14:textId="77777777" w:rsidR="00F171A2" w:rsidRPr="002729C1" w:rsidRDefault="00F171A2" w:rsidP="000D4B6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EFB2B27" w14:textId="77777777" w:rsidR="002D7526" w:rsidRPr="002729C1" w:rsidRDefault="002D7526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>OBRAZLOŽENJE</w:t>
      </w:r>
    </w:p>
    <w:p w14:paraId="24B331D7" w14:textId="02C29643" w:rsidR="002D7526" w:rsidRDefault="00F171A2" w:rsidP="009317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 xml:space="preserve">UZ </w:t>
      </w:r>
    </w:p>
    <w:p w14:paraId="7E0B44F4" w14:textId="4278CDF8" w:rsidR="004A10DF" w:rsidRPr="002729C1" w:rsidRDefault="0055019F" w:rsidP="009317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II. Izmjene i dopune</w:t>
      </w:r>
    </w:p>
    <w:p w14:paraId="098BC134" w14:textId="25A76B52" w:rsidR="002D7526" w:rsidRPr="002729C1" w:rsidRDefault="00F171A2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>P</w:t>
      </w:r>
      <w:r w:rsidR="00931766">
        <w:rPr>
          <w:rFonts w:ascii="Times New Roman" w:hAnsi="Times New Roman" w:cs="Times New Roman"/>
          <w:b/>
          <w:sz w:val="36"/>
          <w:szCs w:val="36"/>
        </w:rPr>
        <w:t>RORAČUN</w:t>
      </w:r>
      <w:r w:rsidR="004A10DF">
        <w:rPr>
          <w:rFonts w:ascii="Times New Roman" w:hAnsi="Times New Roman" w:cs="Times New Roman"/>
          <w:b/>
          <w:sz w:val="36"/>
          <w:szCs w:val="36"/>
        </w:rPr>
        <w:t>A</w:t>
      </w:r>
      <w:r w:rsidRPr="002729C1">
        <w:rPr>
          <w:rFonts w:ascii="Times New Roman" w:hAnsi="Times New Roman" w:cs="Times New Roman"/>
          <w:b/>
          <w:sz w:val="36"/>
          <w:szCs w:val="36"/>
        </w:rPr>
        <w:t xml:space="preserve"> OPĆINE </w:t>
      </w:r>
      <w:r w:rsidR="001F152C">
        <w:rPr>
          <w:rFonts w:ascii="Times New Roman" w:hAnsi="Times New Roman" w:cs="Times New Roman"/>
          <w:b/>
          <w:sz w:val="36"/>
          <w:szCs w:val="36"/>
        </w:rPr>
        <w:t>SVETI ILIJA</w:t>
      </w:r>
    </w:p>
    <w:p w14:paraId="517F8EED" w14:textId="2CB808D9" w:rsidR="002D7526" w:rsidRPr="002729C1" w:rsidRDefault="00EC5511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ZA </w:t>
      </w:r>
      <w:r w:rsidR="008D0EB0">
        <w:rPr>
          <w:rFonts w:ascii="Times New Roman" w:hAnsi="Times New Roman" w:cs="Times New Roman"/>
          <w:b/>
          <w:sz w:val="36"/>
          <w:szCs w:val="36"/>
        </w:rPr>
        <w:t>RAZDOBLJE OD</w:t>
      </w:r>
      <w:r w:rsidR="00931766">
        <w:rPr>
          <w:rFonts w:ascii="Times New Roman" w:hAnsi="Times New Roman" w:cs="Times New Roman"/>
          <w:b/>
          <w:sz w:val="36"/>
          <w:szCs w:val="36"/>
        </w:rPr>
        <w:t xml:space="preserve"> 01. SIJEČNJA DO 3</w:t>
      </w:r>
      <w:r w:rsidR="0055019F">
        <w:rPr>
          <w:rFonts w:ascii="Times New Roman" w:hAnsi="Times New Roman" w:cs="Times New Roman"/>
          <w:b/>
          <w:sz w:val="36"/>
          <w:szCs w:val="36"/>
        </w:rPr>
        <w:t>1</w:t>
      </w:r>
      <w:r w:rsidR="00931766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55019F">
        <w:rPr>
          <w:rFonts w:ascii="Times New Roman" w:hAnsi="Times New Roman" w:cs="Times New Roman"/>
          <w:b/>
          <w:sz w:val="36"/>
          <w:szCs w:val="36"/>
        </w:rPr>
        <w:t>PROSINCA</w:t>
      </w:r>
      <w:r w:rsidR="00440924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456A34">
        <w:rPr>
          <w:rFonts w:ascii="Times New Roman" w:hAnsi="Times New Roman" w:cs="Times New Roman"/>
          <w:b/>
          <w:sz w:val="36"/>
          <w:szCs w:val="36"/>
        </w:rPr>
        <w:t>20</w:t>
      </w:r>
      <w:r w:rsidR="008D0EB0">
        <w:rPr>
          <w:rFonts w:ascii="Times New Roman" w:hAnsi="Times New Roman" w:cs="Times New Roman"/>
          <w:b/>
          <w:sz w:val="36"/>
          <w:szCs w:val="36"/>
        </w:rPr>
        <w:t>. GODINE</w:t>
      </w:r>
      <w:r w:rsidR="0055019F">
        <w:rPr>
          <w:rFonts w:ascii="Times New Roman" w:hAnsi="Times New Roman" w:cs="Times New Roman"/>
          <w:b/>
          <w:sz w:val="36"/>
          <w:szCs w:val="36"/>
        </w:rPr>
        <w:t>, sa projekcijama za 2021. i 2022.g.</w:t>
      </w:r>
    </w:p>
    <w:p w14:paraId="259B0C4A" w14:textId="77777777"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3345D4" w14:textId="77777777"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AB2C6" w14:textId="77777777"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95130" w14:textId="77777777"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C70A3" w14:textId="77777777"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9DAA9" w14:textId="77777777"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AA347" w14:textId="4417D792" w:rsidR="00652EE8" w:rsidRDefault="00160108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B381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UKUPNI PRIHODI IZNOSE </w:t>
      </w:r>
      <w:r w:rsidR="00E21106">
        <w:rPr>
          <w:rFonts w:ascii="Times New Roman" w:hAnsi="Times New Roman" w:cs="Times New Roman"/>
          <w:b/>
          <w:bCs/>
          <w:sz w:val="24"/>
          <w:szCs w:val="24"/>
        </w:rPr>
        <w:t>28.809.985</w:t>
      </w:r>
      <w:r w:rsidRPr="002B381E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  <w:r w:rsidR="00652EE8" w:rsidRPr="002B381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52EE8">
        <w:rPr>
          <w:rFonts w:ascii="Times New Roman" w:hAnsi="Times New Roman" w:cs="Times New Roman"/>
          <w:sz w:val="24"/>
          <w:szCs w:val="24"/>
        </w:rPr>
        <w:t xml:space="preserve"> </w:t>
      </w:r>
      <w:r w:rsidR="00E21106">
        <w:rPr>
          <w:rFonts w:ascii="Times New Roman" w:hAnsi="Times New Roman" w:cs="Times New Roman"/>
          <w:sz w:val="24"/>
          <w:szCs w:val="24"/>
        </w:rPr>
        <w:t>UKUPNI RASHODI IZNOSE 26.682.500 I MANJAK IZ 2019.G. I RANIJE 2.127.485 KN</w:t>
      </w:r>
    </w:p>
    <w:p w14:paraId="3E123F03" w14:textId="120E5E15" w:rsidR="002B1881" w:rsidRDefault="00C033DE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 JE SMANJEN ZA 1.081.500 KN PA IZNOSI 26.682.500 KN</w:t>
      </w:r>
      <w:r w:rsidR="00A45B09">
        <w:rPr>
          <w:rFonts w:ascii="Times New Roman" w:hAnsi="Times New Roman" w:cs="Times New Roman"/>
          <w:sz w:val="24"/>
          <w:szCs w:val="24"/>
        </w:rPr>
        <w:t>. DO ODUSTUPANJA JE DOŠLO ZBOG UGRAĐENOG MANJKA IZ 2019.G. U IZNOSU OD 2.127.485 KN</w:t>
      </w:r>
      <w:r w:rsidR="002B1881">
        <w:rPr>
          <w:rFonts w:ascii="Times New Roman" w:hAnsi="Times New Roman" w:cs="Times New Roman"/>
          <w:sz w:val="24"/>
          <w:szCs w:val="24"/>
        </w:rPr>
        <w:t xml:space="preserve"> I NA PRIHODIMA NA STAVKAMA</w:t>
      </w:r>
      <w:r w:rsidR="00ED416A">
        <w:rPr>
          <w:rFonts w:ascii="Times New Roman" w:hAnsi="Times New Roman" w:cs="Times New Roman"/>
          <w:sz w:val="24"/>
          <w:szCs w:val="24"/>
        </w:rPr>
        <w:t xml:space="preserve"> 6382 KAPITALNE POMOĆI IZ DRŽAVNOG PRORAČUNA TEMELJEM PRIJENOSA EU SREDSTAVA U IZNOSU</w:t>
      </w:r>
      <w:r w:rsidR="00D62F43">
        <w:rPr>
          <w:rFonts w:ascii="Times New Roman" w:hAnsi="Times New Roman" w:cs="Times New Roman"/>
          <w:sz w:val="24"/>
          <w:szCs w:val="24"/>
        </w:rPr>
        <w:t xml:space="preserve"> OD 250.000 OD LAGA ZA GROBLJE U ŽIGROVCU</w:t>
      </w:r>
    </w:p>
    <w:p w14:paraId="4C3BFF8E" w14:textId="1BCAD5C9" w:rsidR="00D62F43" w:rsidRDefault="00D62F43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CTO 6526 OSTALI NESPOMENUTI PRIHODI SMANJ</w:t>
      </w:r>
      <w:r w:rsidR="007F6EA0">
        <w:rPr>
          <w:rFonts w:ascii="Times New Roman" w:hAnsi="Times New Roman" w:cs="Times New Roman"/>
          <w:sz w:val="24"/>
          <w:szCs w:val="24"/>
        </w:rPr>
        <w:t>ENI SU ZA 90.000 KN JER NISMO IŠLI U SUFINANCIRANJE KATASTARSKE IZMJERE</w:t>
      </w:r>
    </w:p>
    <w:p w14:paraId="0EB27549" w14:textId="66835DB3" w:rsidR="002B381E" w:rsidRDefault="002B381E" w:rsidP="005A23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9A8">
        <w:rPr>
          <w:rFonts w:ascii="Times New Roman" w:hAnsi="Times New Roman" w:cs="Times New Roman"/>
          <w:b/>
          <w:bCs/>
          <w:sz w:val="24"/>
          <w:szCs w:val="24"/>
        </w:rPr>
        <w:t xml:space="preserve">UKUPNI RASHODI IZNOSE </w:t>
      </w:r>
      <w:r w:rsidR="007F6EA0">
        <w:rPr>
          <w:rFonts w:ascii="Times New Roman" w:hAnsi="Times New Roman" w:cs="Times New Roman"/>
          <w:b/>
          <w:bCs/>
          <w:sz w:val="24"/>
          <w:szCs w:val="24"/>
        </w:rPr>
        <w:t>26.682.500 KN</w:t>
      </w:r>
    </w:p>
    <w:p w14:paraId="58AE963C" w14:textId="64DCCDE3" w:rsidR="00C26552" w:rsidRPr="00C26552" w:rsidRDefault="00C26552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C26552">
        <w:rPr>
          <w:rFonts w:ascii="Times New Roman" w:hAnsi="Times New Roman" w:cs="Times New Roman"/>
          <w:sz w:val="24"/>
          <w:szCs w:val="24"/>
        </w:rPr>
        <w:t>DO VEĆEG ODSTUPANJA U ODNOSU NA I IZMJENE I DOPUNE JE DOŠLO NA STAVKAMA</w:t>
      </w:r>
      <w:r w:rsidR="00245DC4">
        <w:rPr>
          <w:rFonts w:ascii="Times New Roman" w:hAnsi="Times New Roman" w:cs="Times New Roman"/>
          <w:sz w:val="24"/>
          <w:szCs w:val="24"/>
        </w:rPr>
        <w:t xml:space="preserve"> KOJE SU SMANJENE</w:t>
      </w:r>
      <w:r w:rsidR="00987A45">
        <w:rPr>
          <w:rFonts w:ascii="Times New Roman" w:hAnsi="Times New Roman" w:cs="Times New Roman"/>
          <w:sz w:val="24"/>
          <w:szCs w:val="24"/>
        </w:rPr>
        <w:t>:</w:t>
      </w:r>
    </w:p>
    <w:p w14:paraId="5626AB2F" w14:textId="05D35A4E" w:rsidR="00C26552" w:rsidRDefault="00C26552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CTO 3237 INTELEKTU</w:t>
      </w:r>
      <w:r w:rsidR="00987A45">
        <w:rPr>
          <w:rFonts w:ascii="Times New Roman" w:hAnsi="Times New Roman" w:cs="Times New Roman"/>
          <w:sz w:val="24"/>
          <w:szCs w:val="24"/>
        </w:rPr>
        <w:t>ALNE I OSOBNE USLUGE ZA 433.500 KN I TO U AKTIVNOSTI ODRŽAVANJA JAVNIH POVRŠINA</w:t>
      </w:r>
      <w:r w:rsidR="00B67740">
        <w:rPr>
          <w:rFonts w:ascii="Times New Roman" w:hAnsi="Times New Roman" w:cs="Times New Roman"/>
          <w:sz w:val="24"/>
          <w:szCs w:val="24"/>
        </w:rPr>
        <w:t xml:space="preserve"> ZA IZRADU PROJEKATA ZA 69.000 KN, U AKTIVNOSTI ARHEOLOŠKA ISTRAŽIVANJA U IZNOSU OD 290.000 KN, U AKTIVNOSTI IZGRADNJE VRTIĆA INTELEKTUALNE USLUGE 20.000 KN</w:t>
      </w:r>
      <w:r w:rsidR="00A60F33">
        <w:rPr>
          <w:rFonts w:ascii="Times New Roman" w:hAnsi="Times New Roman" w:cs="Times New Roman"/>
          <w:sz w:val="24"/>
          <w:szCs w:val="24"/>
        </w:rPr>
        <w:t>, U AKTIVNOSTI SUFINANCIRANJA ŠKOLE INFORMATIKE</w:t>
      </w:r>
      <w:r w:rsidR="00445C15">
        <w:rPr>
          <w:rFonts w:ascii="Times New Roman" w:hAnsi="Times New Roman" w:cs="Times New Roman"/>
          <w:sz w:val="24"/>
          <w:szCs w:val="24"/>
        </w:rPr>
        <w:t xml:space="preserve"> I PROJEKT AKTIVNI U MIROVINI 35.000 KN, TE AKTIVNOST TURISTIČKE DESTINACIJE USLUGE IZLETA MJEŠTANA OPĆINE 30.000 KN</w:t>
      </w:r>
    </w:p>
    <w:p w14:paraId="183C17D6" w14:textId="652E4200" w:rsidR="00245DC4" w:rsidRDefault="00245DC4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-CTO 3632 KAPITALN</w:t>
      </w:r>
      <w:r w:rsidR="00985C0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POMOĆI UNUTAR OPĆEG PRORAČUNA</w:t>
      </w:r>
      <w:r w:rsidR="00985C05">
        <w:rPr>
          <w:rFonts w:ascii="Times New Roman" w:hAnsi="Times New Roman" w:cs="Times New Roman"/>
          <w:sz w:val="24"/>
          <w:szCs w:val="24"/>
        </w:rPr>
        <w:t xml:space="preserve"> ZA 1.200.000</w:t>
      </w:r>
      <w:r w:rsidR="00384D5F">
        <w:rPr>
          <w:rFonts w:ascii="Times New Roman" w:hAnsi="Times New Roman" w:cs="Times New Roman"/>
          <w:sz w:val="24"/>
          <w:szCs w:val="24"/>
        </w:rPr>
        <w:t xml:space="preserve"> KN U AKTIVNOSTI IZGRADNJE OBJEKATA-ŠKOLE U SVETOM ILIJI JER U 2020.G. TREBAMO IZDVOJITI 500.000 KN, U 2021.G. 1.000.000 KN, A U 2022.G. 1.280.000 KN, A PREMA SPORAZUMU O IZGRADNJI ŠKOLE IZMEĐU</w:t>
      </w:r>
      <w:r w:rsidR="004E692B">
        <w:rPr>
          <w:rFonts w:ascii="Times New Roman" w:hAnsi="Times New Roman" w:cs="Times New Roman"/>
          <w:sz w:val="24"/>
          <w:szCs w:val="24"/>
        </w:rPr>
        <w:t xml:space="preserve"> </w:t>
      </w:r>
      <w:r w:rsidR="004C6E9F">
        <w:rPr>
          <w:rFonts w:ascii="Times New Roman" w:hAnsi="Times New Roman" w:cs="Times New Roman"/>
          <w:sz w:val="24"/>
          <w:szCs w:val="24"/>
        </w:rPr>
        <w:t>MINISTARSTVA ZNANOSTI I OBRAZOVANJA, VARAŽDINSKE ŽUPANIJE I OPĆINE</w:t>
      </w:r>
      <w:r w:rsidR="00384D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6F675" w14:textId="2FECDD7A" w:rsidR="004E692B" w:rsidRDefault="004E692B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-CTO 3822 KAPITALNE DONACIJE GRAĐANIMA I KUĆANSTVIMA POVEĆANJE ZA 330.000 KN, </w:t>
      </w:r>
      <w:r w:rsidR="00D379AF">
        <w:rPr>
          <w:rFonts w:ascii="Times New Roman" w:hAnsi="Times New Roman" w:cs="Times New Roman"/>
          <w:sz w:val="24"/>
          <w:szCs w:val="24"/>
        </w:rPr>
        <w:t>ODNOSI SE NA KUPNJU, GRADNJU I OBNOVU KUĆA I GRAĐEVINSKIH ZEMLJIŠTA</w:t>
      </w:r>
    </w:p>
    <w:p w14:paraId="2CF95FEC" w14:textId="02B4A867" w:rsidR="00D379AF" w:rsidRDefault="005D79C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-CTO 4212 SMANJENJE ZA 200.000 KN I TO U AKTIVNOSTI OPĆINSKE ZGRADE, SMANJENO JE NA DRUŠTVENIM DOMOVIMA</w:t>
      </w:r>
      <w:r w:rsidR="00A20781">
        <w:rPr>
          <w:rFonts w:ascii="Times New Roman" w:hAnsi="Times New Roman" w:cs="Times New Roman"/>
          <w:sz w:val="24"/>
          <w:szCs w:val="24"/>
        </w:rPr>
        <w:t xml:space="preserve"> 200.000 KN</w:t>
      </w:r>
    </w:p>
    <w:p w14:paraId="67AD1D08" w14:textId="17A4EE76" w:rsidR="00A20781" w:rsidRDefault="00A20781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-CTO 4214 OSTALI GRAĐEVINSKI OBJEKTI, SMANJEN</w:t>
      </w:r>
      <w:r w:rsidR="00EE6A21">
        <w:rPr>
          <w:rFonts w:ascii="Times New Roman" w:hAnsi="Times New Roman" w:cs="Times New Roman"/>
          <w:sz w:val="24"/>
          <w:szCs w:val="24"/>
        </w:rPr>
        <w:t xml:space="preserve">JE ZA 330.000 KN, I TO NA AKTIVNOSTI SPORTSKI OBJEKTI U IZNOSU OD 480.000 KN, A POVEĆANO JE NA AKTIVNOSTI OPĆINSKE ZGRADE-SUNČANA ELEKTRANA NA OPĆINSKOJ ZGRADI 80.000 </w:t>
      </w:r>
      <w:r w:rsidR="004C045D">
        <w:rPr>
          <w:rFonts w:ascii="Times New Roman" w:hAnsi="Times New Roman" w:cs="Times New Roman"/>
          <w:sz w:val="24"/>
          <w:szCs w:val="24"/>
        </w:rPr>
        <w:t>KN I NA AKTIVNOSTI ODRŽAVANJE JAVNE RASVJETE – LED RASVJETA 100.000 KN</w:t>
      </w:r>
    </w:p>
    <w:p w14:paraId="2D5CE562" w14:textId="384DFDC1" w:rsidR="004C045D" w:rsidRDefault="00703D6B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-CTO 4511 DODATNA ULAGANJA NA GRAĐEVINSKIM OBJEKTIMA POVEĆANJE JE ZA 370.000 KN</w:t>
      </w:r>
      <w:r w:rsidR="00CF3D2C">
        <w:rPr>
          <w:rFonts w:ascii="Times New Roman" w:hAnsi="Times New Roman" w:cs="Times New Roman"/>
          <w:sz w:val="24"/>
          <w:szCs w:val="24"/>
        </w:rPr>
        <w:t xml:space="preserve">, ODNOSI SE NA AKTIVNOST OPĆINSKE ZGRADE CTO 4511 </w:t>
      </w:r>
      <w:r w:rsidR="00CF3D2C">
        <w:rPr>
          <w:rFonts w:ascii="Times New Roman" w:hAnsi="Times New Roman" w:cs="Times New Roman"/>
          <w:sz w:val="24"/>
          <w:szCs w:val="24"/>
        </w:rPr>
        <w:lastRenderedPageBreak/>
        <w:t>DODATNA ULAGANJA NA GRAĐEVINSKIM OBJEKTIMA NA DRUŠTVENIM DOMOVIMA</w:t>
      </w:r>
    </w:p>
    <w:p w14:paraId="230C9D0C" w14:textId="20E17DDE" w:rsidR="00A44EB5" w:rsidRDefault="00A44EB5" w:rsidP="005A23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EB5">
        <w:rPr>
          <w:rFonts w:ascii="Times New Roman" w:hAnsi="Times New Roman" w:cs="Times New Roman"/>
          <w:b/>
          <w:bCs/>
          <w:sz w:val="24"/>
          <w:szCs w:val="24"/>
        </w:rPr>
        <w:t>PLAN RAZVOJNIH PROGRAMA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PLANIRANA SU SREDSTVA U IZNOSU OD 17.800.500 KN</w:t>
      </w:r>
    </w:p>
    <w:p w14:paraId="05A6622D" w14:textId="3EE81C19" w:rsidR="00B12686" w:rsidRDefault="00B1268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E13924">
        <w:rPr>
          <w:rFonts w:ascii="Times New Roman" w:hAnsi="Times New Roman" w:cs="Times New Roman"/>
          <w:sz w:val="24"/>
          <w:szCs w:val="24"/>
        </w:rPr>
        <w:t>OD TOGA SREDSTVA VLASTITIH PRIHODA I PRIMITAKA IZNOSE 802.000KN, NAMJENSKI PRIHODI</w:t>
      </w:r>
      <w:r w:rsidR="0037597E" w:rsidRPr="00E13924">
        <w:rPr>
          <w:rFonts w:ascii="Times New Roman" w:hAnsi="Times New Roman" w:cs="Times New Roman"/>
          <w:sz w:val="24"/>
          <w:szCs w:val="24"/>
        </w:rPr>
        <w:t xml:space="preserve"> (KOMUNALNI DOPRINOS, GROBNA NAKNADA) U IZNOSU OD 375.500 KN, DONACIJE I POMOĆI U IZNOSU OD 6.623.000 KN</w:t>
      </w:r>
      <w:r w:rsidR="00E13924" w:rsidRPr="00E13924">
        <w:rPr>
          <w:rFonts w:ascii="Times New Roman" w:hAnsi="Times New Roman" w:cs="Times New Roman"/>
          <w:sz w:val="24"/>
          <w:szCs w:val="24"/>
        </w:rPr>
        <w:t xml:space="preserve"> I KREDIT 10.000.000 KN</w:t>
      </w:r>
    </w:p>
    <w:p w14:paraId="698AC721" w14:textId="2C9FD624" w:rsidR="00E13924" w:rsidRDefault="00E13924" w:rsidP="005A23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F61">
        <w:rPr>
          <w:rFonts w:ascii="Times New Roman" w:hAnsi="Times New Roman" w:cs="Times New Roman"/>
          <w:b/>
          <w:bCs/>
          <w:sz w:val="24"/>
          <w:szCs w:val="24"/>
        </w:rPr>
        <w:t>PROGRAM GRAĐENJA KOMUNALNE INFRASTRUKTURE</w:t>
      </w:r>
      <w:r w:rsidR="00051A6B">
        <w:rPr>
          <w:rFonts w:ascii="Times New Roman" w:hAnsi="Times New Roman" w:cs="Times New Roman"/>
          <w:b/>
          <w:bCs/>
          <w:sz w:val="24"/>
          <w:szCs w:val="24"/>
        </w:rPr>
        <w:t xml:space="preserve"> PLANIRANA SU SREDSTVA U IZNOSU OD 3.515.000 KN</w:t>
      </w:r>
    </w:p>
    <w:p w14:paraId="281DFC3C" w14:textId="2138FE3B" w:rsidR="005F1F61" w:rsidRDefault="005F1F61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20260">
        <w:rPr>
          <w:rFonts w:ascii="Times New Roman" w:hAnsi="Times New Roman" w:cs="Times New Roman"/>
          <w:sz w:val="24"/>
          <w:szCs w:val="24"/>
        </w:rPr>
        <w:t>ZA IZGRADNJU NERAZVRSTANIH CESTA</w:t>
      </w:r>
      <w:r w:rsidR="00120260" w:rsidRPr="00120260">
        <w:rPr>
          <w:rFonts w:ascii="Times New Roman" w:hAnsi="Times New Roman" w:cs="Times New Roman"/>
          <w:sz w:val="24"/>
          <w:szCs w:val="24"/>
        </w:rPr>
        <w:t xml:space="preserve"> PLANIRAMO 850.000 KN</w:t>
      </w:r>
    </w:p>
    <w:p w14:paraId="227DF1A8" w14:textId="24115413" w:rsidR="00120260" w:rsidRDefault="00120260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-JAVNE ZELENE POVRŠINE 85.000 KN</w:t>
      </w:r>
    </w:p>
    <w:p w14:paraId="47D32821" w14:textId="135EFBB5" w:rsidR="00120260" w:rsidRDefault="00120260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-GRAĐEVINE I UREĐAJI JAVNE NAMJENE 1.000.000 KN</w:t>
      </w:r>
    </w:p>
    <w:p w14:paraId="3DEAFDBC" w14:textId="15F0F128" w:rsidR="00120260" w:rsidRDefault="00120260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-JAVNA RASVJETA 315.000 KN</w:t>
      </w:r>
    </w:p>
    <w:p w14:paraId="57604D64" w14:textId="1B251580" w:rsidR="00120260" w:rsidRDefault="00120260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1A6B">
        <w:rPr>
          <w:rFonts w:ascii="Times New Roman" w:hAnsi="Times New Roman" w:cs="Times New Roman"/>
          <w:sz w:val="24"/>
          <w:szCs w:val="24"/>
        </w:rPr>
        <w:t>GROBLJA 383.000 KN</w:t>
      </w:r>
    </w:p>
    <w:p w14:paraId="78B6873E" w14:textId="0AE6F19B" w:rsidR="00051A6B" w:rsidRDefault="00051A6B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-JAVNA ODVODNJA OBORINSKIH VODA 882.000 KN</w:t>
      </w:r>
    </w:p>
    <w:p w14:paraId="58CF8892" w14:textId="53EB0EFC" w:rsidR="00051A6B" w:rsidRDefault="00051A6B" w:rsidP="005A23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71B">
        <w:rPr>
          <w:rFonts w:ascii="Times New Roman" w:hAnsi="Times New Roman" w:cs="Times New Roman"/>
          <w:b/>
          <w:bCs/>
          <w:sz w:val="24"/>
          <w:szCs w:val="24"/>
        </w:rPr>
        <w:t>PROGRAM JAVNIH POTREBA U DRUŠTVENIM DJELATNOSTIMA</w:t>
      </w:r>
      <w:r w:rsidR="009E771B" w:rsidRPr="009E771B">
        <w:rPr>
          <w:rFonts w:ascii="Times New Roman" w:hAnsi="Times New Roman" w:cs="Times New Roman"/>
          <w:b/>
          <w:bCs/>
          <w:sz w:val="24"/>
          <w:szCs w:val="24"/>
        </w:rPr>
        <w:t xml:space="preserve"> PLANIRANA SU SREDSTVA U IZNOSU OD 2.757.000 KN</w:t>
      </w:r>
    </w:p>
    <w:p w14:paraId="7BAAB4F5" w14:textId="619E0807" w:rsidR="009E771B" w:rsidRPr="00ED1F19" w:rsidRDefault="00910F29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ED1F19">
        <w:rPr>
          <w:rFonts w:ascii="Times New Roman" w:hAnsi="Times New Roman" w:cs="Times New Roman"/>
          <w:sz w:val="24"/>
          <w:szCs w:val="24"/>
        </w:rPr>
        <w:t>-ZA POTREBE SPORTA 250.000 KN</w:t>
      </w:r>
    </w:p>
    <w:p w14:paraId="1BCCA9DE" w14:textId="5315C9C4" w:rsidR="00051A6B" w:rsidRDefault="00ED1F19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</w:t>
      </w:r>
      <w:r w:rsidR="00AE4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ODGOJ I NAOBRAZBU (SUFINANCIRANJE DJ. VRTIĆA, STUDENTI,POLUDNEVNI BORAVAK I DR.) </w:t>
      </w:r>
      <w:r w:rsidR="00AE4820">
        <w:rPr>
          <w:rFonts w:ascii="Times New Roman" w:hAnsi="Times New Roman" w:cs="Times New Roman"/>
          <w:sz w:val="24"/>
          <w:szCs w:val="24"/>
        </w:rPr>
        <w:t xml:space="preserve"> 1.101.500 KN</w:t>
      </w:r>
    </w:p>
    <w:p w14:paraId="05EA3FB2" w14:textId="3268B29E" w:rsidR="00AE4820" w:rsidRDefault="00AE4820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 JAVNE POTREBE U KULTURI 239.500 KN</w:t>
      </w:r>
    </w:p>
    <w:p w14:paraId="759936EE" w14:textId="7A74D60C" w:rsidR="00AE4820" w:rsidRDefault="00AE4820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 JAVNE POTREBE ZA SOCIJALNU SKRB (STANOVANJE, CRVENI KRIŽ,</w:t>
      </w:r>
      <w:r w:rsidR="00E52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ŠK. KUHINJA, JEDNOKRATNA POMOĆ SOCIJ</w:t>
      </w:r>
      <w:r w:rsidR="00FC2236">
        <w:rPr>
          <w:rFonts w:ascii="Times New Roman" w:hAnsi="Times New Roman" w:cs="Times New Roman"/>
          <w:sz w:val="24"/>
          <w:szCs w:val="24"/>
        </w:rPr>
        <w:t>ALNO UGROŽENE OBITELJI, ZA NOVOROĐENČAD, ZA GRADNJU I OBNOVU GRAĐEVINSKIH OBJEKATA I ŠKOLA PLIVANJA) 691.000 KN</w:t>
      </w:r>
    </w:p>
    <w:p w14:paraId="74DC1D66" w14:textId="52D35584" w:rsidR="00A87F3E" w:rsidRDefault="00A87F3E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 VZO, DVD I GORSKU SLUŽBU SPAŠAVANJA 431.000 KN</w:t>
      </w:r>
    </w:p>
    <w:p w14:paraId="10847A1B" w14:textId="187F0085" w:rsidR="00A87F3E" w:rsidRDefault="00A87F3E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 RAZVOJ CIVILNOG DRUŠTVA 44.000 KN</w:t>
      </w:r>
    </w:p>
    <w:p w14:paraId="5B439E92" w14:textId="77451C01" w:rsidR="00A87F3E" w:rsidRDefault="00A87F3E" w:rsidP="005A23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2E64">
        <w:rPr>
          <w:rFonts w:ascii="Times New Roman" w:hAnsi="Times New Roman" w:cs="Times New Roman"/>
          <w:b/>
          <w:bCs/>
          <w:sz w:val="24"/>
          <w:szCs w:val="24"/>
        </w:rPr>
        <w:t>GODIŠNJI PROGRAM ODRŽAVANJA KOMUNALNE INFRASTRUKTURE</w:t>
      </w:r>
      <w:r w:rsidR="00D92E64" w:rsidRPr="00D92E64">
        <w:rPr>
          <w:rFonts w:ascii="Times New Roman" w:hAnsi="Times New Roman" w:cs="Times New Roman"/>
          <w:b/>
          <w:bCs/>
          <w:sz w:val="24"/>
          <w:szCs w:val="24"/>
        </w:rPr>
        <w:t xml:space="preserve"> PLANIRANA SU SREDSTVA U IZNOSU OD  768.000 KN</w:t>
      </w:r>
    </w:p>
    <w:p w14:paraId="31503AD1" w14:textId="52719230" w:rsidR="00D92E64" w:rsidRDefault="00531CE4" w:rsidP="00531CE4">
      <w:pPr>
        <w:jc w:val="both"/>
        <w:rPr>
          <w:rFonts w:ascii="Times New Roman" w:hAnsi="Times New Roman" w:cs="Times New Roman"/>
          <w:sz w:val="24"/>
          <w:szCs w:val="24"/>
        </w:rPr>
      </w:pPr>
      <w:r w:rsidRPr="00531CE4">
        <w:rPr>
          <w:rFonts w:ascii="Times New Roman" w:hAnsi="Times New Roman" w:cs="Times New Roman"/>
          <w:sz w:val="24"/>
          <w:szCs w:val="24"/>
        </w:rPr>
        <w:t>-ZA ODRŽAVANJE NERAZVRSTANIH CESTA 306.000 KN</w:t>
      </w:r>
    </w:p>
    <w:p w14:paraId="6A021D97" w14:textId="72C4F8BF" w:rsidR="00531CE4" w:rsidRDefault="00531CE4" w:rsidP="00531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-ZA ODRŽAVANJE JAVNIH POVRŠINA NA KOJIMA NIJE DOPUŠTEN PROMET MOTORNIH VOZILA</w:t>
      </w:r>
      <w:r w:rsidR="00AB107D">
        <w:rPr>
          <w:rFonts w:ascii="Times New Roman" w:hAnsi="Times New Roman" w:cs="Times New Roman"/>
          <w:sz w:val="24"/>
          <w:szCs w:val="24"/>
        </w:rPr>
        <w:t xml:space="preserve"> 15.000 KN</w:t>
      </w:r>
    </w:p>
    <w:p w14:paraId="0987A41C" w14:textId="5EB1BF35" w:rsidR="00AB107D" w:rsidRDefault="00AB107D" w:rsidP="00531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 ODRŽAVANJE GRAĐEVINA JAVNE ODVODNJE OBORN</w:t>
      </w:r>
      <w:r w:rsidR="00921CD0">
        <w:rPr>
          <w:rFonts w:ascii="Times New Roman" w:hAnsi="Times New Roman" w:cs="Times New Roman"/>
          <w:sz w:val="24"/>
          <w:szCs w:val="24"/>
        </w:rPr>
        <w:t>SKIH VODA 5.000 KN</w:t>
      </w:r>
    </w:p>
    <w:p w14:paraId="64013C67" w14:textId="5EE66904" w:rsidR="00921CD0" w:rsidRDefault="00921CD0" w:rsidP="00531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 ODRŽAVANJE JAVNIH ZELENIH POVRŠINA 63.000 KN</w:t>
      </w:r>
    </w:p>
    <w:p w14:paraId="4857AEFF" w14:textId="23057410" w:rsidR="00921CD0" w:rsidRDefault="00921CD0" w:rsidP="00531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 ODRŽA</w:t>
      </w:r>
      <w:r w:rsidR="000B1B72">
        <w:rPr>
          <w:rFonts w:ascii="Times New Roman" w:hAnsi="Times New Roman" w:cs="Times New Roman"/>
          <w:sz w:val="24"/>
          <w:szCs w:val="24"/>
        </w:rPr>
        <w:t>VANJE GRAĐEVINA I UREĐAJA JAVNE NAMJENE 66.000 KN</w:t>
      </w:r>
    </w:p>
    <w:p w14:paraId="234250EC" w14:textId="4F54377B" w:rsidR="000B1B72" w:rsidRDefault="000B1B72" w:rsidP="00531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 ODRŽAVANJE GROBLJA 73.000 KN</w:t>
      </w:r>
    </w:p>
    <w:p w14:paraId="6CE14CE3" w14:textId="7168E061" w:rsidR="000B1B72" w:rsidRDefault="000B1B72" w:rsidP="00531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 ODRŽAVANJE ČISTOĆE JAVNIH POVRŠINA 20.000 KN</w:t>
      </w:r>
    </w:p>
    <w:p w14:paraId="5F74D67B" w14:textId="04EB0E4F" w:rsidR="002E214B" w:rsidRDefault="002E214B" w:rsidP="00531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 ODRŽAVANJE JAVNE RASVJETE 220.000 KN</w:t>
      </w:r>
    </w:p>
    <w:p w14:paraId="4890ACEA" w14:textId="657F3274" w:rsidR="002E214B" w:rsidRDefault="002E214B" w:rsidP="00531C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4D7">
        <w:rPr>
          <w:rFonts w:ascii="Times New Roman" w:hAnsi="Times New Roman" w:cs="Times New Roman"/>
          <w:b/>
          <w:bCs/>
          <w:sz w:val="24"/>
          <w:szCs w:val="24"/>
        </w:rPr>
        <w:t xml:space="preserve">PROGRAM UTROŠKA SREDSTVA NAKNADE ZA ZADRŽAVANJE NEZAKONITO  IZGRAĐENE ZGRADE U </w:t>
      </w:r>
      <w:r w:rsidR="00E524D7" w:rsidRPr="00E524D7">
        <w:rPr>
          <w:rFonts w:ascii="Times New Roman" w:hAnsi="Times New Roman" w:cs="Times New Roman"/>
          <w:b/>
          <w:bCs/>
          <w:sz w:val="24"/>
          <w:szCs w:val="24"/>
        </w:rPr>
        <w:t>PROSTORU</w:t>
      </w:r>
      <w:r w:rsidR="00E524D7">
        <w:rPr>
          <w:rFonts w:ascii="Times New Roman" w:hAnsi="Times New Roman" w:cs="Times New Roman"/>
          <w:b/>
          <w:bCs/>
          <w:sz w:val="24"/>
          <w:szCs w:val="24"/>
        </w:rPr>
        <w:t xml:space="preserve"> PLANIRANA SU SREDSTVA U IZNOSU</w:t>
      </w:r>
      <w:r w:rsidR="00F04477">
        <w:rPr>
          <w:rFonts w:ascii="Times New Roman" w:hAnsi="Times New Roman" w:cs="Times New Roman"/>
          <w:b/>
          <w:bCs/>
          <w:sz w:val="24"/>
          <w:szCs w:val="24"/>
        </w:rPr>
        <w:t xml:space="preserve"> OD 10.000 KN</w:t>
      </w:r>
    </w:p>
    <w:p w14:paraId="5BBF7F87" w14:textId="70743FB5" w:rsidR="00F04477" w:rsidRPr="00F04477" w:rsidRDefault="00F04477" w:rsidP="00531CE4">
      <w:pPr>
        <w:jc w:val="both"/>
        <w:rPr>
          <w:rFonts w:ascii="Times New Roman" w:hAnsi="Times New Roman" w:cs="Times New Roman"/>
          <w:sz w:val="24"/>
          <w:szCs w:val="24"/>
        </w:rPr>
      </w:pPr>
      <w:r w:rsidRPr="00F04477">
        <w:rPr>
          <w:rFonts w:ascii="Times New Roman" w:hAnsi="Times New Roman" w:cs="Times New Roman"/>
          <w:sz w:val="24"/>
          <w:szCs w:val="24"/>
        </w:rPr>
        <w:t>-ZA IZGRADNJU CESTA 10.000 KN</w:t>
      </w:r>
    </w:p>
    <w:p w14:paraId="6F4D4DDC" w14:textId="77777777" w:rsidR="00921CD0" w:rsidRPr="00531CE4" w:rsidRDefault="00921CD0" w:rsidP="00531C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5BEB3F" w14:textId="77777777" w:rsidR="009C04B1" w:rsidRDefault="009C04B1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9B9A44" w14:textId="77777777" w:rsidR="002B381E" w:rsidRDefault="002B381E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B521AF" w14:textId="77777777" w:rsidR="00160108" w:rsidRDefault="00160108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0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6915A" w14:textId="77777777" w:rsidR="00B60743" w:rsidRDefault="00B60743" w:rsidP="001A4838">
      <w:pPr>
        <w:spacing w:after="0" w:line="240" w:lineRule="auto"/>
      </w:pPr>
      <w:r>
        <w:separator/>
      </w:r>
    </w:p>
  </w:endnote>
  <w:endnote w:type="continuationSeparator" w:id="0">
    <w:p w14:paraId="73C00BEA" w14:textId="77777777" w:rsidR="00B60743" w:rsidRDefault="00B60743" w:rsidP="001A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A05DA" w14:textId="77777777" w:rsidR="00B60743" w:rsidRDefault="00B60743" w:rsidP="001A4838">
      <w:pPr>
        <w:spacing w:after="0" w:line="240" w:lineRule="auto"/>
      </w:pPr>
      <w:r>
        <w:separator/>
      </w:r>
    </w:p>
  </w:footnote>
  <w:footnote w:type="continuationSeparator" w:id="0">
    <w:p w14:paraId="7CBB936A" w14:textId="77777777" w:rsidR="00B60743" w:rsidRDefault="00B60743" w:rsidP="001A4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 w15:restartNumberingAfterBreak="0">
    <w:nsid w:val="03160605"/>
    <w:multiLevelType w:val="hybridMultilevel"/>
    <w:tmpl w:val="ECCCF7C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82FD1"/>
    <w:multiLevelType w:val="hybridMultilevel"/>
    <w:tmpl w:val="E97E21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91A63"/>
    <w:multiLevelType w:val="hybridMultilevel"/>
    <w:tmpl w:val="75363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A6F79"/>
    <w:multiLevelType w:val="hybridMultilevel"/>
    <w:tmpl w:val="034A6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B52F7"/>
    <w:multiLevelType w:val="hybridMultilevel"/>
    <w:tmpl w:val="4A167E68"/>
    <w:lvl w:ilvl="0" w:tplc="69509CB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41C71"/>
    <w:multiLevelType w:val="hybridMultilevel"/>
    <w:tmpl w:val="0F16164C"/>
    <w:lvl w:ilvl="0" w:tplc="83DE4DB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26"/>
    <w:rsid w:val="000277B4"/>
    <w:rsid w:val="000400A8"/>
    <w:rsid w:val="00046D73"/>
    <w:rsid w:val="00051A6B"/>
    <w:rsid w:val="00052ED8"/>
    <w:rsid w:val="00060CF6"/>
    <w:rsid w:val="000616FC"/>
    <w:rsid w:val="00061BAD"/>
    <w:rsid w:val="000623A1"/>
    <w:rsid w:val="00074548"/>
    <w:rsid w:val="000833BD"/>
    <w:rsid w:val="00086EDD"/>
    <w:rsid w:val="00087114"/>
    <w:rsid w:val="000A2BFB"/>
    <w:rsid w:val="000B1B72"/>
    <w:rsid w:val="000B5C13"/>
    <w:rsid w:val="000C0EAA"/>
    <w:rsid w:val="000C1D65"/>
    <w:rsid w:val="000C5B77"/>
    <w:rsid w:val="000D2439"/>
    <w:rsid w:val="000D3020"/>
    <w:rsid w:val="000D4B60"/>
    <w:rsid w:val="000D52B6"/>
    <w:rsid w:val="000E71BF"/>
    <w:rsid w:val="000F0C83"/>
    <w:rsid w:val="00104799"/>
    <w:rsid w:val="0011204F"/>
    <w:rsid w:val="00115B05"/>
    <w:rsid w:val="00120260"/>
    <w:rsid w:val="00120E76"/>
    <w:rsid w:val="001220C2"/>
    <w:rsid w:val="001359A6"/>
    <w:rsid w:val="00135EFE"/>
    <w:rsid w:val="001427CC"/>
    <w:rsid w:val="001455D2"/>
    <w:rsid w:val="001532E0"/>
    <w:rsid w:val="001558DE"/>
    <w:rsid w:val="00160108"/>
    <w:rsid w:val="00176EDD"/>
    <w:rsid w:val="00176FE2"/>
    <w:rsid w:val="00187363"/>
    <w:rsid w:val="00191E75"/>
    <w:rsid w:val="00195045"/>
    <w:rsid w:val="001A4838"/>
    <w:rsid w:val="001B4506"/>
    <w:rsid w:val="001C2DBF"/>
    <w:rsid w:val="001C5472"/>
    <w:rsid w:val="001E6BF0"/>
    <w:rsid w:val="001F124A"/>
    <w:rsid w:val="001F152C"/>
    <w:rsid w:val="001F15B9"/>
    <w:rsid w:val="002001EB"/>
    <w:rsid w:val="002024A3"/>
    <w:rsid w:val="002031B7"/>
    <w:rsid w:val="002120FA"/>
    <w:rsid w:val="00213F63"/>
    <w:rsid w:val="002239C0"/>
    <w:rsid w:val="00227CF4"/>
    <w:rsid w:val="00233218"/>
    <w:rsid w:val="00245DC4"/>
    <w:rsid w:val="00246045"/>
    <w:rsid w:val="0024675B"/>
    <w:rsid w:val="00252026"/>
    <w:rsid w:val="00264989"/>
    <w:rsid w:val="00266F77"/>
    <w:rsid w:val="002729C1"/>
    <w:rsid w:val="00284F52"/>
    <w:rsid w:val="002A1732"/>
    <w:rsid w:val="002A253A"/>
    <w:rsid w:val="002B1080"/>
    <w:rsid w:val="002B1881"/>
    <w:rsid w:val="002B1DE9"/>
    <w:rsid w:val="002B381E"/>
    <w:rsid w:val="002B5E2E"/>
    <w:rsid w:val="002B6F9E"/>
    <w:rsid w:val="002C05A7"/>
    <w:rsid w:val="002C5DEC"/>
    <w:rsid w:val="002D7526"/>
    <w:rsid w:val="002E214B"/>
    <w:rsid w:val="002F595F"/>
    <w:rsid w:val="00336082"/>
    <w:rsid w:val="003527FF"/>
    <w:rsid w:val="00363850"/>
    <w:rsid w:val="003642F8"/>
    <w:rsid w:val="0037597E"/>
    <w:rsid w:val="00384D5F"/>
    <w:rsid w:val="00390781"/>
    <w:rsid w:val="00392597"/>
    <w:rsid w:val="00392EAD"/>
    <w:rsid w:val="00395D4C"/>
    <w:rsid w:val="0039689C"/>
    <w:rsid w:val="003B1476"/>
    <w:rsid w:val="003B580D"/>
    <w:rsid w:val="003C4F1C"/>
    <w:rsid w:val="003D7351"/>
    <w:rsid w:val="003E77F1"/>
    <w:rsid w:val="003F3408"/>
    <w:rsid w:val="00405B7E"/>
    <w:rsid w:val="00410709"/>
    <w:rsid w:val="00411417"/>
    <w:rsid w:val="00411A98"/>
    <w:rsid w:val="004136E7"/>
    <w:rsid w:val="00417F6D"/>
    <w:rsid w:val="00421DDA"/>
    <w:rsid w:val="00432FF6"/>
    <w:rsid w:val="004379B4"/>
    <w:rsid w:val="00440487"/>
    <w:rsid w:val="00440924"/>
    <w:rsid w:val="004453E7"/>
    <w:rsid w:val="00445C15"/>
    <w:rsid w:val="00456A34"/>
    <w:rsid w:val="00463504"/>
    <w:rsid w:val="00480D0A"/>
    <w:rsid w:val="00481216"/>
    <w:rsid w:val="004823FA"/>
    <w:rsid w:val="00494650"/>
    <w:rsid w:val="004A10DF"/>
    <w:rsid w:val="004B4E82"/>
    <w:rsid w:val="004C045D"/>
    <w:rsid w:val="004C1C40"/>
    <w:rsid w:val="004C6E9F"/>
    <w:rsid w:val="004D0483"/>
    <w:rsid w:val="004D369C"/>
    <w:rsid w:val="004E11A3"/>
    <w:rsid w:val="004E692B"/>
    <w:rsid w:val="004F43E7"/>
    <w:rsid w:val="00506AED"/>
    <w:rsid w:val="00531CE4"/>
    <w:rsid w:val="00540188"/>
    <w:rsid w:val="00540644"/>
    <w:rsid w:val="00547F5E"/>
    <w:rsid w:val="0055019F"/>
    <w:rsid w:val="00562D35"/>
    <w:rsid w:val="00566AEB"/>
    <w:rsid w:val="00580DA1"/>
    <w:rsid w:val="005818EC"/>
    <w:rsid w:val="005A2316"/>
    <w:rsid w:val="005B0A02"/>
    <w:rsid w:val="005D0E14"/>
    <w:rsid w:val="005D79C6"/>
    <w:rsid w:val="005F1F61"/>
    <w:rsid w:val="005F39A8"/>
    <w:rsid w:val="005F3EBA"/>
    <w:rsid w:val="0062499E"/>
    <w:rsid w:val="00626384"/>
    <w:rsid w:val="006472A3"/>
    <w:rsid w:val="00647C18"/>
    <w:rsid w:val="00652EE8"/>
    <w:rsid w:val="00655066"/>
    <w:rsid w:val="00656E66"/>
    <w:rsid w:val="006845A8"/>
    <w:rsid w:val="006A19EC"/>
    <w:rsid w:val="006A73E0"/>
    <w:rsid w:val="006B00D8"/>
    <w:rsid w:val="006B49B4"/>
    <w:rsid w:val="006B4DA7"/>
    <w:rsid w:val="006B6471"/>
    <w:rsid w:val="006D10C0"/>
    <w:rsid w:val="006D1488"/>
    <w:rsid w:val="006D1CC7"/>
    <w:rsid w:val="006D3F33"/>
    <w:rsid w:val="006D68AE"/>
    <w:rsid w:val="006E7B78"/>
    <w:rsid w:val="00701810"/>
    <w:rsid w:val="00703D6B"/>
    <w:rsid w:val="00705DE8"/>
    <w:rsid w:val="00712839"/>
    <w:rsid w:val="007140C4"/>
    <w:rsid w:val="00730528"/>
    <w:rsid w:val="00730AD0"/>
    <w:rsid w:val="007341F8"/>
    <w:rsid w:val="00753AFE"/>
    <w:rsid w:val="00770858"/>
    <w:rsid w:val="0079616D"/>
    <w:rsid w:val="007A18F3"/>
    <w:rsid w:val="007A55C6"/>
    <w:rsid w:val="007A5A01"/>
    <w:rsid w:val="007A5E1A"/>
    <w:rsid w:val="007A6CA7"/>
    <w:rsid w:val="007C53E8"/>
    <w:rsid w:val="007D22E3"/>
    <w:rsid w:val="007E07A2"/>
    <w:rsid w:val="007E2CCB"/>
    <w:rsid w:val="007F201A"/>
    <w:rsid w:val="007F6EA0"/>
    <w:rsid w:val="00806F6C"/>
    <w:rsid w:val="00820DBC"/>
    <w:rsid w:val="00832CC0"/>
    <w:rsid w:val="00835099"/>
    <w:rsid w:val="00855F68"/>
    <w:rsid w:val="00861420"/>
    <w:rsid w:val="00873035"/>
    <w:rsid w:val="0087381C"/>
    <w:rsid w:val="008817DB"/>
    <w:rsid w:val="00887682"/>
    <w:rsid w:val="00891DA0"/>
    <w:rsid w:val="008B6168"/>
    <w:rsid w:val="008D0EB0"/>
    <w:rsid w:val="008E49B5"/>
    <w:rsid w:val="008F112B"/>
    <w:rsid w:val="008F3947"/>
    <w:rsid w:val="00904E33"/>
    <w:rsid w:val="00910F29"/>
    <w:rsid w:val="00913A28"/>
    <w:rsid w:val="00921CD0"/>
    <w:rsid w:val="00931766"/>
    <w:rsid w:val="00934515"/>
    <w:rsid w:val="00953847"/>
    <w:rsid w:val="009629CA"/>
    <w:rsid w:val="009642EF"/>
    <w:rsid w:val="00985C05"/>
    <w:rsid w:val="00987A45"/>
    <w:rsid w:val="00993601"/>
    <w:rsid w:val="009A2EC9"/>
    <w:rsid w:val="009B0024"/>
    <w:rsid w:val="009B0434"/>
    <w:rsid w:val="009B1CB6"/>
    <w:rsid w:val="009C04B1"/>
    <w:rsid w:val="009C30AB"/>
    <w:rsid w:val="009C4D1C"/>
    <w:rsid w:val="009E771B"/>
    <w:rsid w:val="00A20317"/>
    <w:rsid w:val="00A20781"/>
    <w:rsid w:val="00A22901"/>
    <w:rsid w:val="00A27479"/>
    <w:rsid w:val="00A32878"/>
    <w:rsid w:val="00A3302E"/>
    <w:rsid w:val="00A44A0D"/>
    <w:rsid w:val="00A44EB5"/>
    <w:rsid w:val="00A45B09"/>
    <w:rsid w:val="00A60F33"/>
    <w:rsid w:val="00A74841"/>
    <w:rsid w:val="00A75017"/>
    <w:rsid w:val="00A76355"/>
    <w:rsid w:val="00A776A1"/>
    <w:rsid w:val="00A841FB"/>
    <w:rsid w:val="00A87F3E"/>
    <w:rsid w:val="00A94BCF"/>
    <w:rsid w:val="00AA15D1"/>
    <w:rsid w:val="00AA4A39"/>
    <w:rsid w:val="00AB107D"/>
    <w:rsid w:val="00AB26DF"/>
    <w:rsid w:val="00AB3B05"/>
    <w:rsid w:val="00AD73CD"/>
    <w:rsid w:val="00AE4820"/>
    <w:rsid w:val="00AF0290"/>
    <w:rsid w:val="00AF5307"/>
    <w:rsid w:val="00B0701E"/>
    <w:rsid w:val="00B12686"/>
    <w:rsid w:val="00B213C2"/>
    <w:rsid w:val="00B26557"/>
    <w:rsid w:val="00B40008"/>
    <w:rsid w:val="00B420D7"/>
    <w:rsid w:val="00B4787A"/>
    <w:rsid w:val="00B60743"/>
    <w:rsid w:val="00B67740"/>
    <w:rsid w:val="00B81E21"/>
    <w:rsid w:val="00B96397"/>
    <w:rsid w:val="00B97FDF"/>
    <w:rsid w:val="00BA7F18"/>
    <w:rsid w:val="00BB538C"/>
    <w:rsid w:val="00BB5559"/>
    <w:rsid w:val="00BC34B4"/>
    <w:rsid w:val="00BC591B"/>
    <w:rsid w:val="00BD3AC4"/>
    <w:rsid w:val="00BD565F"/>
    <w:rsid w:val="00BE7280"/>
    <w:rsid w:val="00BF7042"/>
    <w:rsid w:val="00C033DE"/>
    <w:rsid w:val="00C06A5E"/>
    <w:rsid w:val="00C10F92"/>
    <w:rsid w:val="00C243A0"/>
    <w:rsid w:val="00C26552"/>
    <w:rsid w:val="00C46095"/>
    <w:rsid w:val="00C47CDC"/>
    <w:rsid w:val="00C63521"/>
    <w:rsid w:val="00C63FE0"/>
    <w:rsid w:val="00C71678"/>
    <w:rsid w:val="00C80E2D"/>
    <w:rsid w:val="00C80E54"/>
    <w:rsid w:val="00C87A57"/>
    <w:rsid w:val="00C931D3"/>
    <w:rsid w:val="00CA07C9"/>
    <w:rsid w:val="00CA470E"/>
    <w:rsid w:val="00CA5F61"/>
    <w:rsid w:val="00CA763D"/>
    <w:rsid w:val="00CB5D30"/>
    <w:rsid w:val="00CB5F32"/>
    <w:rsid w:val="00CB76E5"/>
    <w:rsid w:val="00CC3E22"/>
    <w:rsid w:val="00CD267C"/>
    <w:rsid w:val="00CD7AF2"/>
    <w:rsid w:val="00CE1941"/>
    <w:rsid w:val="00CE7569"/>
    <w:rsid w:val="00CF3D2C"/>
    <w:rsid w:val="00D0198F"/>
    <w:rsid w:val="00D034BA"/>
    <w:rsid w:val="00D043CF"/>
    <w:rsid w:val="00D13E27"/>
    <w:rsid w:val="00D21425"/>
    <w:rsid w:val="00D220C8"/>
    <w:rsid w:val="00D31C18"/>
    <w:rsid w:val="00D379AF"/>
    <w:rsid w:val="00D4114A"/>
    <w:rsid w:val="00D550C3"/>
    <w:rsid w:val="00D622B8"/>
    <w:rsid w:val="00D62F43"/>
    <w:rsid w:val="00D905DC"/>
    <w:rsid w:val="00D92C21"/>
    <w:rsid w:val="00D92E64"/>
    <w:rsid w:val="00D95AAB"/>
    <w:rsid w:val="00DA29DE"/>
    <w:rsid w:val="00DB7654"/>
    <w:rsid w:val="00DB7775"/>
    <w:rsid w:val="00DC75A6"/>
    <w:rsid w:val="00DD609B"/>
    <w:rsid w:val="00DE04FA"/>
    <w:rsid w:val="00DE1E46"/>
    <w:rsid w:val="00DF2D6C"/>
    <w:rsid w:val="00DF6C3B"/>
    <w:rsid w:val="00E10F69"/>
    <w:rsid w:val="00E13924"/>
    <w:rsid w:val="00E21106"/>
    <w:rsid w:val="00E24FD3"/>
    <w:rsid w:val="00E324EE"/>
    <w:rsid w:val="00E50D2D"/>
    <w:rsid w:val="00E51F84"/>
    <w:rsid w:val="00E524AF"/>
    <w:rsid w:val="00E524D7"/>
    <w:rsid w:val="00E63A8A"/>
    <w:rsid w:val="00E67BDA"/>
    <w:rsid w:val="00E710BD"/>
    <w:rsid w:val="00E87424"/>
    <w:rsid w:val="00E92419"/>
    <w:rsid w:val="00EA4957"/>
    <w:rsid w:val="00EB227C"/>
    <w:rsid w:val="00EC5511"/>
    <w:rsid w:val="00EC5DB2"/>
    <w:rsid w:val="00ED1F19"/>
    <w:rsid w:val="00ED3574"/>
    <w:rsid w:val="00ED416A"/>
    <w:rsid w:val="00EE6A21"/>
    <w:rsid w:val="00F01C2D"/>
    <w:rsid w:val="00F04477"/>
    <w:rsid w:val="00F06A34"/>
    <w:rsid w:val="00F103C0"/>
    <w:rsid w:val="00F10536"/>
    <w:rsid w:val="00F171A2"/>
    <w:rsid w:val="00F33268"/>
    <w:rsid w:val="00F365AB"/>
    <w:rsid w:val="00F533DA"/>
    <w:rsid w:val="00F54343"/>
    <w:rsid w:val="00F61B9F"/>
    <w:rsid w:val="00F61D25"/>
    <w:rsid w:val="00F707EB"/>
    <w:rsid w:val="00F743CD"/>
    <w:rsid w:val="00F80FBB"/>
    <w:rsid w:val="00F85523"/>
    <w:rsid w:val="00FA593D"/>
    <w:rsid w:val="00FB0320"/>
    <w:rsid w:val="00FB52B8"/>
    <w:rsid w:val="00FB5D53"/>
    <w:rsid w:val="00FC038F"/>
    <w:rsid w:val="00FC0FD6"/>
    <w:rsid w:val="00FC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0AAF"/>
  <w15:docId w15:val="{B8DF580C-45C6-42EF-8A0B-2EE7D063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52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B4DA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A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4838"/>
  </w:style>
  <w:style w:type="paragraph" w:styleId="Podnoje">
    <w:name w:val="footer"/>
    <w:basedOn w:val="Normal"/>
    <w:link w:val="PodnojeChar"/>
    <w:uiPriority w:val="99"/>
    <w:unhideWhenUsed/>
    <w:rsid w:val="001A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4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F0264-877A-43A9-A19C-0BD19744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2020-04-28T08:46:00Z</cp:lastPrinted>
  <dcterms:created xsi:type="dcterms:W3CDTF">2020-10-29T10:46:00Z</dcterms:created>
  <dcterms:modified xsi:type="dcterms:W3CDTF">2020-10-29T10:46:00Z</dcterms:modified>
</cp:coreProperties>
</file>